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692"/>
        <w:gridCol w:w="2057"/>
        <w:gridCol w:w="2478"/>
      </w:tblGrid>
      <w:tr w:rsidR="005B0CCF" w14:paraId="4948B333" w14:textId="77777777" w:rsidTr="005B0CCF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14:paraId="47D001DF" w14:textId="77777777" w:rsidR="005B0CCF" w:rsidRPr="006C5A15" w:rsidRDefault="005B0CCF" w:rsidP="005B0CCF">
            <w:pPr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09E66117" wp14:editId="66277137">
                  <wp:extent cx="1028700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14:paraId="11E4956A" w14:textId="77777777" w:rsidR="005B0CCF" w:rsidRPr="006C5A15" w:rsidRDefault="005B0CCF" w:rsidP="005B0CCF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122F3E39" wp14:editId="3972D21F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14:paraId="0944CF57" w14:textId="77777777" w:rsidR="005B0CCF" w:rsidRPr="006C5A15" w:rsidRDefault="005B0CCF" w:rsidP="005B0CCF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04F3B8B2" wp14:editId="15013871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14:paraId="2FD2E930" w14:textId="77777777" w:rsidR="005B0CCF" w:rsidRPr="006C5A15" w:rsidRDefault="005B0CCF" w:rsidP="005B0CCF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  <w:lang w:eastAsia="pl-PL"/>
              </w:rPr>
              <w:drawing>
                <wp:inline distT="0" distB="0" distL="0" distR="0" wp14:anchorId="6ADF0E3B" wp14:editId="0A31DCB5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0F806D" w14:textId="77777777" w:rsid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BE815B" w14:textId="77777777" w:rsidR="009835BF" w:rsidRDefault="009835B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D755CE5" w14:textId="6A22B83E" w:rsidR="005B0CCF" w:rsidRPr="005B0CCF" w:rsidRDefault="005B0CCF" w:rsidP="005B0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A79990F" w14:textId="77777777" w:rsidR="009142C5" w:rsidRPr="005B0CCF" w:rsidRDefault="009142C5" w:rsidP="00FD6420">
      <w:pPr>
        <w:autoSpaceDE w:val="0"/>
        <w:spacing w:line="276" w:lineRule="auto"/>
        <w:rPr>
          <w:rFonts w:ascii="Times New Roman" w:hAnsi="Times New Roman" w:cs="Times New Roman"/>
          <w:b/>
        </w:rPr>
      </w:pPr>
    </w:p>
    <w:p w14:paraId="4C323534" w14:textId="77777777" w:rsidR="00983B10" w:rsidRDefault="00983B10" w:rsidP="00DA5715">
      <w:pPr>
        <w:widowControl/>
        <w:autoSpaceDN w:val="0"/>
        <w:spacing w:line="276" w:lineRule="auto"/>
        <w:rPr>
          <w:rFonts w:ascii="Times New Roman" w:eastAsia="Humanist777L2-BoldB" w:hAnsi="Times New Roman" w:cs="Times New Roman"/>
          <w:b/>
          <w:bCs/>
          <w:sz w:val="40"/>
          <w:szCs w:val="40"/>
        </w:rPr>
      </w:pPr>
    </w:p>
    <w:p w14:paraId="3D2FE43B" w14:textId="77777777" w:rsidR="00983B10" w:rsidRPr="00983B10" w:rsidRDefault="00FD642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83B10">
        <w:rPr>
          <w:rFonts w:ascii="Times New Roman" w:eastAsia="Humanist777L2-BoldB" w:hAnsi="Times New Roman" w:cs="Times New Roman"/>
          <w:b/>
          <w:bCs/>
          <w:sz w:val="40"/>
          <w:szCs w:val="40"/>
        </w:rPr>
        <w:t xml:space="preserve">PROGRAM FUNKCJONALNO – UŻYTKOWY </w:t>
      </w:r>
    </w:p>
    <w:p w14:paraId="47982C18" w14:textId="1FDEDD85" w:rsidR="00DA5715" w:rsidRDefault="00983B10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83B1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ROBÓT 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t>BUDOWLAN</w:t>
      </w:r>
      <w:r w:rsidR="005825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YCH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I INSTALACYJN</w:t>
      </w:r>
      <w:r w:rsidR="0058257B">
        <w:rPr>
          <w:rFonts w:ascii="Times New Roman" w:hAnsi="Times New Roman" w:cs="Times New Roman"/>
          <w:b/>
          <w:bCs/>
          <w:color w:val="000000"/>
          <w:sz w:val="40"/>
          <w:szCs w:val="40"/>
        </w:rPr>
        <w:t>YCH</w:t>
      </w:r>
      <w:r w:rsidR="00DA5715">
        <w:rPr>
          <w:rFonts w:ascii="Times New Roman" w:hAnsi="Times New Roman" w:cs="Times New Roman"/>
          <w:b/>
          <w:bCs/>
          <w:color w:val="000000"/>
          <w:sz w:val="40"/>
          <w:szCs w:val="40"/>
        </w:rPr>
        <w:br/>
        <w:t xml:space="preserve">DLA POPRAWY </w:t>
      </w:r>
    </w:p>
    <w:p w14:paraId="71538B30" w14:textId="454BA69F" w:rsidR="00983B10" w:rsidRPr="00983B10" w:rsidRDefault="00DA5715" w:rsidP="00DA5715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EFEKTYWNOŚCI  ENERGETYCZNEJ</w:t>
      </w:r>
      <w:r w:rsidR="00983B10" w:rsidRPr="00983B1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2D0FB5E3" w14:textId="0A2541D2" w:rsidR="00983B10" w:rsidRPr="00983B10" w:rsidRDefault="00364AC6" w:rsidP="00983B10">
      <w:pPr>
        <w:widowControl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DOMU POMOCY SPOŁECZNEJ</w:t>
      </w:r>
    </w:p>
    <w:p w14:paraId="4EC18C46" w14:textId="77777777" w:rsidR="00983B10" w:rsidRPr="00983B10" w:rsidRDefault="00983B10" w:rsidP="00983B10">
      <w:pPr>
        <w:widowControl/>
        <w:autoSpaceDN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22F25DB" w14:textId="77777777" w:rsidR="00FD6420" w:rsidRPr="00543EF0" w:rsidRDefault="00543EF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 w:rsidRPr="00543EF0">
        <w:rPr>
          <w:rFonts w:eastAsia="Humanist777L2-BoldB" w:cs="Times New Roman"/>
          <w:bCs/>
        </w:rPr>
        <w:t xml:space="preserve">DLA ZAMÓWIENIA PUBLICZNEGO </w:t>
      </w:r>
    </w:p>
    <w:p w14:paraId="15CC26E4" w14:textId="77777777" w:rsidR="00FD6420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6"/>
          <w:szCs w:val="26"/>
        </w:rPr>
      </w:pPr>
    </w:p>
    <w:p w14:paraId="39CDF6DD" w14:textId="77777777" w:rsidR="00DA5715" w:rsidRDefault="00DA5715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POPRAWA EFEKTYWNOŚCI ENERGETYCZNEJ</w:t>
      </w:r>
    </w:p>
    <w:p w14:paraId="53FCB4B2" w14:textId="218D038D" w:rsidR="00FD6420" w:rsidRPr="00E802D2" w:rsidRDefault="00FD6420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BUDYNKÓW </w:t>
      </w:r>
    </w:p>
    <w:p w14:paraId="20ACEF87" w14:textId="34EFEF28" w:rsidR="00FD6420" w:rsidRPr="00960BBD" w:rsidRDefault="00364AC6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DOMU POMOCY SPOŁECZNEJ</w:t>
      </w:r>
      <w:r w:rsidR="00FD6420" w:rsidRPr="00960BB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14:paraId="256DBFDF" w14:textId="77777777" w:rsidR="00FD6420" w:rsidRPr="00E802D2" w:rsidRDefault="00FD6420" w:rsidP="00FD6420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W PIŃCZOWIE</w:t>
      </w:r>
    </w:p>
    <w:p w14:paraId="7E669FD4" w14:textId="77777777" w:rsidR="00FD6420" w:rsidRPr="005B0CCF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2"/>
          <w:szCs w:val="22"/>
        </w:rPr>
      </w:pPr>
    </w:p>
    <w:p w14:paraId="420E95B5" w14:textId="77777777" w:rsidR="00FD6420" w:rsidRPr="005B0CCF" w:rsidRDefault="00FD6420" w:rsidP="00FD6420">
      <w:pPr>
        <w:pStyle w:val="Nagwek8"/>
        <w:autoSpaceDE w:val="0"/>
        <w:rPr>
          <w:rFonts w:ascii="Times New Roman" w:eastAsia="Humanist777L2-BoldB" w:hAnsi="Times New Roman" w:cs="Times New Roman"/>
          <w:bCs/>
          <w:sz w:val="22"/>
          <w:szCs w:val="22"/>
        </w:rPr>
      </w:pPr>
      <w:r w:rsidRPr="005B0C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 ramach Projektu </w:t>
      </w:r>
    </w:p>
    <w:p w14:paraId="449206D0" w14:textId="2D3A34CC" w:rsidR="00FD6420" w:rsidRPr="005B0CCF" w:rsidRDefault="00FD6420" w:rsidP="005B0CCF">
      <w:pPr>
        <w:pStyle w:val="Stopka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0CCF">
        <w:rPr>
          <w:rFonts w:ascii="Times New Roman" w:hAnsi="Times New Roman" w:cs="Times New Roman"/>
          <w:sz w:val="24"/>
          <w:szCs w:val="24"/>
        </w:rPr>
        <w:t>„</w:t>
      </w:r>
      <w:r w:rsidRPr="005B0CCF">
        <w:rPr>
          <w:rFonts w:ascii="Times New Roman" w:hAnsi="Times New Roman" w:cs="Times New Roman"/>
          <w:b/>
          <w:i/>
          <w:sz w:val="24"/>
          <w:szCs w:val="24"/>
        </w:rPr>
        <w:t>Poprawa efektywności energetycznej</w:t>
      </w:r>
      <w:r w:rsidR="00DA5715">
        <w:rPr>
          <w:rFonts w:ascii="Times New Roman" w:hAnsi="Times New Roman" w:cs="Times New Roman"/>
          <w:b/>
          <w:i/>
          <w:sz w:val="24"/>
          <w:szCs w:val="24"/>
        </w:rPr>
        <w:t xml:space="preserve"> budynków Domu Pomocy Społecznej w Pińczowie poprzez termomodernizację  i zwiększenie wykorzystania  energii pochodzącej z odnawialnych źródeł energii</w:t>
      </w:r>
      <w:r w:rsidRPr="005B0CCF">
        <w:rPr>
          <w:rFonts w:ascii="Times New Roman" w:hAnsi="Times New Roman" w:cs="Times New Roman"/>
          <w:b/>
          <w:i/>
          <w:sz w:val="24"/>
          <w:szCs w:val="24"/>
        </w:rPr>
        <w:t xml:space="preserve"> z wykorzystaniem odnaw</w:t>
      </w:r>
      <w:r w:rsidR="00C05011" w:rsidRPr="005B0CCF">
        <w:rPr>
          <w:rFonts w:ascii="Times New Roman" w:hAnsi="Times New Roman" w:cs="Times New Roman"/>
          <w:b/>
          <w:i/>
          <w:sz w:val="24"/>
          <w:szCs w:val="24"/>
        </w:rPr>
        <w:t xml:space="preserve">ialnych źródeł energii obiektów </w:t>
      </w:r>
      <w:r w:rsidR="00364AC6">
        <w:rPr>
          <w:rFonts w:ascii="Times New Roman" w:hAnsi="Times New Roman" w:cs="Times New Roman"/>
          <w:b/>
          <w:i/>
          <w:sz w:val="24"/>
          <w:szCs w:val="24"/>
        </w:rPr>
        <w:t>Domu Pomocy Społecznej</w:t>
      </w:r>
      <w:r w:rsidRPr="005B0CCF">
        <w:rPr>
          <w:rFonts w:ascii="Times New Roman" w:hAnsi="Times New Roman" w:cs="Times New Roman"/>
          <w:b/>
          <w:i/>
          <w:sz w:val="24"/>
          <w:szCs w:val="24"/>
        </w:rPr>
        <w:t xml:space="preserve"> w Pińczowie”</w:t>
      </w:r>
    </w:p>
    <w:p w14:paraId="311C2D09" w14:textId="77777777" w:rsidR="00FD6420" w:rsidRPr="00C05011" w:rsidRDefault="00FD6420" w:rsidP="00FD6420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8"/>
          <w:szCs w:val="28"/>
        </w:rPr>
      </w:pPr>
    </w:p>
    <w:p w14:paraId="20F87316" w14:textId="77777777" w:rsidR="00FD6420" w:rsidRPr="00C05011" w:rsidRDefault="00835554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  <w:r>
        <w:rPr>
          <w:rFonts w:eastAsia="Humanist777L2-BoldB" w:cs="Times New Roman"/>
          <w:bCs/>
          <w:u w:val="single"/>
        </w:rPr>
        <w:t>Z</w:t>
      </w:r>
      <w:r w:rsidR="00C05011" w:rsidRPr="00C05011">
        <w:rPr>
          <w:rFonts w:eastAsia="Humanist777L2-BoldB" w:cs="Times New Roman"/>
          <w:bCs/>
          <w:u w:val="single"/>
        </w:rPr>
        <w:t xml:space="preserve">amawiający </w:t>
      </w:r>
    </w:p>
    <w:p w14:paraId="7663CB09" w14:textId="77777777" w:rsidR="00C05011" w:rsidRDefault="00C05011" w:rsidP="00C05011">
      <w:pPr>
        <w:pStyle w:val="Standard"/>
        <w:tabs>
          <w:tab w:val="left" w:pos="7041"/>
        </w:tabs>
        <w:autoSpaceDE w:val="0"/>
        <w:spacing w:line="276" w:lineRule="auto"/>
        <w:ind w:left="1701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/>
          <w:bCs/>
        </w:rPr>
        <w:t xml:space="preserve">POWIAT </w:t>
      </w:r>
      <w:r w:rsidRPr="00E802D2">
        <w:rPr>
          <w:rFonts w:eastAsia="Humanist777L2-BoldB" w:cs="Times New Roman"/>
          <w:b/>
          <w:bCs/>
        </w:rPr>
        <w:t>P</w:t>
      </w:r>
      <w:r w:rsidR="00FD6420" w:rsidRPr="00E802D2">
        <w:rPr>
          <w:rFonts w:eastAsia="Humanist777L2-BoldB" w:cs="Times New Roman"/>
          <w:b/>
          <w:bCs/>
        </w:rPr>
        <w:t xml:space="preserve">IŃCZOWSKI </w:t>
      </w:r>
    </w:p>
    <w:p w14:paraId="6D711360" w14:textId="77777777" w:rsidR="00C05011" w:rsidRDefault="00C05011" w:rsidP="007A04E5">
      <w:pPr>
        <w:pStyle w:val="Standard"/>
        <w:tabs>
          <w:tab w:val="left" w:pos="3402"/>
        </w:tabs>
        <w:autoSpaceDE w:val="0"/>
        <w:spacing w:line="276" w:lineRule="auto"/>
        <w:ind w:left="1701"/>
        <w:rPr>
          <w:rFonts w:eastAsia="Humanist777L2-BoldB" w:cs="Times New Roman"/>
          <w:bCs/>
        </w:rPr>
      </w:pPr>
      <w:r w:rsidRPr="00C05011">
        <w:rPr>
          <w:rFonts w:eastAsia="Humanist777L2-BoldB" w:cs="Times New Roman"/>
          <w:bCs/>
        </w:rPr>
        <w:tab/>
      </w:r>
      <w:r w:rsidR="00FD6420" w:rsidRPr="00C05011">
        <w:rPr>
          <w:rFonts w:eastAsia="Humanist777L2-BoldB" w:cs="Times New Roman"/>
          <w:bCs/>
        </w:rPr>
        <w:t xml:space="preserve"> </w:t>
      </w:r>
      <w:r w:rsidRPr="00C05011">
        <w:rPr>
          <w:rFonts w:eastAsia="Humanist777L2-BoldB" w:cs="Times New Roman"/>
          <w:bCs/>
        </w:rPr>
        <w:t xml:space="preserve">z siedzibą w Pińczowie , ul. Zacisze </w:t>
      </w:r>
      <w:r>
        <w:rPr>
          <w:rFonts w:eastAsia="Humanist777L2-BoldB" w:cs="Times New Roman"/>
          <w:bCs/>
        </w:rPr>
        <w:t xml:space="preserve">5;  </w:t>
      </w:r>
      <w:r w:rsidRPr="00C05011">
        <w:rPr>
          <w:rFonts w:eastAsia="Humanist777L2-BoldB" w:cs="Times New Roman"/>
          <w:bCs/>
        </w:rPr>
        <w:t xml:space="preserve">28- 400 Pińczów </w:t>
      </w:r>
      <w:r w:rsidRPr="00C05011">
        <w:rPr>
          <w:rFonts w:eastAsia="Humanist777L2-BoldB" w:cs="Times New Roman"/>
          <w:bCs/>
        </w:rPr>
        <w:tab/>
      </w:r>
      <w:r>
        <w:rPr>
          <w:rFonts w:eastAsia="Humanist777L2-BoldB" w:cs="Times New Roman"/>
          <w:bCs/>
          <w:u w:val="single"/>
        </w:rPr>
        <w:t xml:space="preserve">Adres obiektu   </w:t>
      </w:r>
      <w:r w:rsidRPr="00C05011">
        <w:rPr>
          <w:rFonts w:eastAsia="Humanist777L2-BoldB" w:cs="Times New Roman"/>
          <w:bCs/>
        </w:rPr>
        <w:t xml:space="preserve"> </w:t>
      </w:r>
    </w:p>
    <w:p w14:paraId="26013480" w14:textId="34617A19" w:rsidR="00C05011" w:rsidRDefault="00C05011" w:rsidP="00C05011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>
        <w:rPr>
          <w:rFonts w:eastAsia="Humanist777L2-BoldB" w:cs="Times New Roman"/>
          <w:bCs/>
        </w:rPr>
        <w:t xml:space="preserve">                         </w:t>
      </w:r>
      <w:r w:rsidR="00364AC6">
        <w:rPr>
          <w:rFonts w:eastAsia="Humanist777L2-BoldB" w:cs="Times New Roman"/>
          <w:b/>
          <w:bCs/>
        </w:rPr>
        <w:t>DOM POMOCY SPOŁECZNEJ W PIŃCZOWIE</w:t>
      </w:r>
      <w:r w:rsidRPr="00C05011">
        <w:rPr>
          <w:rFonts w:eastAsia="Humanist777L2-BoldB" w:cs="Times New Roman"/>
          <w:b/>
          <w:bCs/>
        </w:rPr>
        <w:t xml:space="preserve"> </w:t>
      </w:r>
    </w:p>
    <w:p w14:paraId="1747D843" w14:textId="0F0AEBCE" w:rsidR="00C05011" w:rsidRPr="00C05011" w:rsidRDefault="00C05011" w:rsidP="00C05011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>
        <w:rPr>
          <w:rFonts w:eastAsia="Humanist777L2-BoldB" w:cs="Times New Roman"/>
          <w:b/>
          <w:bCs/>
        </w:rPr>
        <w:tab/>
      </w:r>
      <w:r w:rsidRPr="00C05011">
        <w:rPr>
          <w:rFonts w:eastAsia="Humanist777L2-BoldB" w:cs="Times New Roman"/>
          <w:bCs/>
        </w:rPr>
        <w:t xml:space="preserve">ul. </w:t>
      </w:r>
      <w:r w:rsidR="00364AC6">
        <w:rPr>
          <w:rFonts w:eastAsia="Humanist777L2-BoldB" w:cs="Times New Roman"/>
          <w:bCs/>
        </w:rPr>
        <w:t>Wesoła 5</w:t>
      </w:r>
      <w:r>
        <w:rPr>
          <w:rFonts w:eastAsia="Humanist777L2-BoldB" w:cs="Times New Roman"/>
          <w:bCs/>
        </w:rPr>
        <w:t xml:space="preserve">;  </w:t>
      </w:r>
      <w:r w:rsidRPr="00C05011">
        <w:rPr>
          <w:rFonts w:eastAsia="Humanist777L2-BoldB" w:cs="Times New Roman"/>
          <w:bCs/>
        </w:rPr>
        <w:t>28- 400 Pińczów</w:t>
      </w:r>
    </w:p>
    <w:p w14:paraId="3A4039F0" w14:textId="77777777" w:rsidR="00FD6420" w:rsidRPr="00C05011" w:rsidRDefault="00FD6420" w:rsidP="00FD6420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6709DAF5" w14:textId="77777777" w:rsidR="00BC5195" w:rsidRDefault="00BC519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0021CBD7" w14:textId="4479B2D8" w:rsidR="00FD6420" w:rsidRPr="009142C5" w:rsidRDefault="00BD31F5" w:rsidP="00FD642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  <w:u w:val="single"/>
        </w:rPr>
      </w:pPr>
      <w:r>
        <w:rPr>
          <w:rFonts w:ascii="Times New Roman" w:eastAsia="Times-Roman" w:hAnsi="Times New Roman" w:cs="Times New Roman"/>
          <w:sz w:val="24"/>
          <w:szCs w:val="24"/>
          <w:u w:val="single"/>
        </w:rPr>
        <w:t xml:space="preserve">Opracowano: </w:t>
      </w:r>
      <w:r>
        <w:rPr>
          <w:rFonts w:ascii="Times New Roman" w:eastAsia="Times-Roman" w:hAnsi="Times New Roman" w:cs="Times New Roman"/>
          <w:sz w:val="20"/>
          <w:szCs w:val="20"/>
          <w:u w:val="single"/>
        </w:rPr>
        <w:t xml:space="preserve"> </w:t>
      </w:r>
      <w:r w:rsidR="00364AC6">
        <w:rPr>
          <w:rFonts w:ascii="Times New Roman" w:eastAsia="Times-Roman" w:hAnsi="Times New Roman" w:cs="Times New Roman"/>
          <w:sz w:val="20"/>
          <w:szCs w:val="20"/>
          <w:u w:val="single"/>
        </w:rPr>
        <w:t>styczeń 2021</w:t>
      </w:r>
    </w:p>
    <w:p w14:paraId="2B959AA0" w14:textId="6766D04B" w:rsidR="00835554" w:rsidRPr="009142C5" w:rsidRDefault="00835554" w:rsidP="00835554">
      <w:pPr>
        <w:pStyle w:val="Nagwek"/>
        <w:rPr>
          <w:rFonts w:ascii="Times New Roman" w:hAnsi="Times New Roman" w:cs="Times New Roman"/>
        </w:rPr>
      </w:pPr>
    </w:p>
    <w:p w14:paraId="7ADC7089" w14:textId="0BCED13A" w:rsidR="00835554" w:rsidRDefault="00835554" w:rsidP="00DA5715">
      <w:pPr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183D5FDC" w14:textId="059340D5" w:rsidR="00364AC6" w:rsidRDefault="00364AC6" w:rsidP="00835554">
      <w:pPr>
        <w:ind w:left="4956" w:firstLine="708"/>
        <w:rPr>
          <w:rFonts w:ascii="Times New Roman" w:eastAsia="Times-Roman" w:hAnsi="Times New Roman" w:cs="Times New Roman"/>
          <w:sz w:val="20"/>
          <w:szCs w:val="20"/>
          <w:u w:val="single"/>
        </w:rPr>
      </w:pPr>
    </w:p>
    <w:p w14:paraId="0E952E24" w14:textId="70F63D2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  <w:u w:val="single"/>
        </w:rPr>
        <w:t>MONIKA STROJNA</w:t>
      </w:r>
    </w:p>
    <w:p w14:paraId="0C17D66D" w14:textId="3D53C8B1" w:rsidR="00BC5195" w:rsidRPr="009142C5" w:rsidRDefault="00364AC6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>
        <w:rPr>
          <w:rFonts w:ascii="Times New Roman" w:eastAsia="Times-Roman" w:hAnsi="Times New Roman" w:cs="Times New Roman"/>
          <w:sz w:val="20"/>
          <w:szCs w:val="20"/>
        </w:rPr>
        <w:t>Inspektor ds. inwestycji</w:t>
      </w:r>
    </w:p>
    <w:p w14:paraId="0989C1AF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9142C5">
        <w:rPr>
          <w:rFonts w:ascii="Times New Roman" w:eastAsia="Times-Roman" w:hAnsi="Times New Roman" w:cs="Times New Roman"/>
          <w:sz w:val="20"/>
          <w:szCs w:val="20"/>
        </w:rPr>
        <w:lastRenderedPageBreak/>
        <w:t xml:space="preserve">Starostwa Powiatowego w Pińczowie  </w:t>
      </w:r>
    </w:p>
    <w:p w14:paraId="04D7FEE4" w14:textId="77777777" w:rsidR="00BC5195" w:rsidRPr="009142C5" w:rsidRDefault="00BC5195" w:rsidP="00BC5195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4"/>
          <w:szCs w:val="24"/>
          <w:u w:val="single"/>
        </w:rPr>
      </w:pPr>
    </w:p>
    <w:p w14:paraId="6D5A19A9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34976860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F8BE7A5" w14:textId="77777777" w:rsidR="00BC5195" w:rsidRDefault="00BC5195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/>
          <w:bCs/>
        </w:rPr>
      </w:pPr>
    </w:p>
    <w:p w14:paraId="25426455" w14:textId="024ADA61" w:rsidR="00983B10" w:rsidRDefault="00364AC6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Dom Pomocy Społecznej</w:t>
      </w:r>
      <w:r w:rsidR="000914FF" w:rsidRPr="00983B10">
        <w:rPr>
          <w:rFonts w:ascii="Times New Roman" w:eastAsia="Calibri" w:hAnsi="Times New Roman" w:cs="Times New Roman"/>
          <w:b/>
          <w:bCs/>
        </w:rPr>
        <w:t xml:space="preserve"> w Pińczowie </w:t>
      </w:r>
      <w:r w:rsidR="000914FF" w:rsidRPr="00075E5E">
        <w:rPr>
          <w:rFonts w:ascii="Times New Roman" w:eastAsia="Calibri" w:hAnsi="Times New Roman" w:cs="Times New Roman"/>
          <w:bCs/>
        </w:rPr>
        <w:t xml:space="preserve">stanowi jednostkę organizacyjną Powiatu Pińczowskiego. </w:t>
      </w:r>
    </w:p>
    <w:p w14:paraId="7F0FDDFA" w14:textId="5B9418C4" w:rsidR="000914FF" w:rsidRDefault="00364AC6" w:rsidP="000914FF">
      <w:pPr>
        <w:spacing w:line="276" w:lineRule="auto"/>
        <w:ind w:left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DPS </w:t>
      </w:r>
      <w:r w:rsidR="000914FF" w:rsidRPr="00075E5E">
        <w:rPr>
          <w:rFonts w:ascii="Times New Roman" w:eastAsia="Calibri" w:hAnsi="Times New Roman" w:cs="Times New Roman"/>
          <w:bCs/>
        </w:rPr>
        <w:t xml:space="preserve">udziela świadczeń  </w:t>
      </w:r>
      <w:r>
        <w:rPr>
          <w:rFonts w:ascii="Times New Roman" w:eastAsia="Calibri" w:hAnsi="Times New Roman" w:cs="Times New Roman"/>
          <w:bCs/>
        </w:rPr>
        <w:t xml:space="preserve">społecznych, </w:t>
      </w:r>
      <w:r w:rsidR="00DA5715">
        <w:rPr>
          <w:rFonts w:ascii="Times New Roman" w:eastAsia="Calibri" w:hAnsi="Times New Roman" w:cs="Times New Roman"/>
          <w:bCs/>
        </w:rPr>
        <w:t>zapewnia całodobową opiekę nad osobami starszymi niesamodzielnymi.</w:t>
      </w:r>
    </w:p>
    <w:p w14:paraId="1EC3BC81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6235DEE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5D74EBA" w14:textId="28E6CA21" w:rsidR="000914FF" w:rsidRDefault="000914FF" w:rsidP="002B651A">
      <w:pPr>
        <w:spacing w:before="56" w:line="276" w:lineRule="auto"/>
        <w:ind w:left="567"/>
        <w:jc w:val="both"/>
        <w:rPr>
          <w:rFonts w:ascii="Times New Roman" w:hAnsi="Times New Roman" w:cs="Times New Roman"/>
          <w:b/>
          <w:spacing w:val="-1"/>
        </w:rPr>
      </w:pPr>
      <w:r w:rsidRPr="003F6D0F">
        <w:rPr>
          <w:rFonts w:ascii="Times New Roman" w:hAnsi="Times New Roman" w:cs="Times New Roman"/>
          <w:b/>
        </w:rPr>
        <w:t xml:space="preserve">Program funkcjonalno-użytkowy  </w:t>
      </w:r>
      <w:r w:rsidR="00364AC6">
        <w:rPr>
          <w:rFonts w:ascii="Times New Roman" w:hAnsi="Times New Roman" w:cs="Times New Roman"/>
          <w:b/>
        </w:rPr>
        <w:t xml:space="preserve">Domu Pomocy Społecznej </w:t>
      </w:r>
      <w:r w:rsidRPr="003F6D0F">
        <w:rPr>
          <w:rFonts w:ascii="Times New Roman" w:hAnsi="Times New Roman" w:cs="Times New Roman"/>
          <w:b/>
        </w:rPr>
        <w:t>w Pińczowie</w:t>
      </w:r>
      <w:r w:rsidRPr="003F6D0F">
        <w:rPr>
          <w:rFonts w:ascii="Times New Roman" w:hAnsi="Times New Roman" w:cs="Times New Roman"/>
        </w:rPr>
        <w:t xml:space="preserve"> służy do ustalenia planowanych kosztów prac projektowych i robót budowlanych </w:t>
      </w:r>
      <w:r>
        <w:rPr>
          <w:rFonts w:ascii="Times New Roman" w:hAnsi="Times New Roman" w:cs="Times New Roman"/>
        </w:rPr>
        <w:t xml:space="preserve">dla </w:t>
      </w:r>
      <w:r w:rsidRPr="003F6D0F">
        <w:rPr>
          <w:rFonts w:ascii="Times New Roman" w:hAnsi="Times New Roman" w:cs="Times New Roman"/>
        </w:rPr>
        <w:t>przygotowania oferty, szczególnie w zakresie oblicze</w:t>
      </w:r>
      <w:r>
        <w:rPr>
          <w:rFonts w:ascii="Times New Roman" w:hAnsi="Times New Roman" w:cs="Times New Roman"/>
        </w:rPr>
        <w:t>nia ryczałtowej ceny ofertowej. S</w:t>
      </w:r>
      <w:r w:rsidRPr="003F6D0F">
        <w:rPr>
          <w:rFonts w:ascii="Times New Roman" w:hAnsi="Times New Roman" w:cs="Times New Roman"/>
        </w:rPr>
        <w:t xml:space="preserve">tanowi podstawę do </w:t>
      </w:r>
      <w:r>
        <w:rPr>
          <w:rFonts w:ascii="Times New Roman" w:hAnsi="Times New Roman" w:cs="Times New Roman"/>
        </w:rPr>
        <w:t xml:space="preserve">opracowania dokumentacji projektowej </w:t>
      </w:r>
      <w:r w:rsidRPr="003F6D0F">
        <w:rPr>
          <w:rFonts w:ascii="Times New Roman" w:hAnsi="Times New Roman" w:cs="Times New Roman"/>
        </w:rPr>
        <w:t xml:space="preserve">wraz ze wszystkimi wymaganymi prawem uzgodnieniami, decyzjami, </w:t>
      </w:r>
      <w:r>
        <w:rPr>
          <w:rFonts w:ascii="Times New Roman" w:hAnsi="Times New Roman" w:cs="Times New Roman"/>
        </w:rPr>
        <w:t xml:space="preserve">a następnie wykonania </w:t>
      </w:r>
      <w:r w:rsidRPr="003F6D0F">
        <w:rPr>
          <w:rFonts w:ascii="Times New Roman" w:hAnsi="Times New Roman" w:cs="Times New Roman"/>
        </w:rPr>
        <w:t>wszelkich robót budowla</w:t>
      </w:r>
      <w:r>
        <w:rPr>
          <w:rFonts w:ascii="Times New Roman" w:hAnsi="Times New Roman" w:cs="Times New Roman"/>
        </w:rPr>
        <w:t xml:space="preserve">no-instalacyjnych </w:t>
      </w:r>
      <w:r w:rsidRPr="003F6D0F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przekazania zadania </w:t>
      </w:r>
      <w:r w:rsidRPr="003F6D0F">
        <w:rPr>
          <w:rFonts w:ascii="Times New Roman" w:hAnsi="Times New Roman" w:cs="Times New Roman"/>
        </w:rPr>
        <w:t xml:space="preserve"> Zamawiającemu do użytkowania</w:t>
      </w:r>
    </w:p>
    <w:p w14:paraId="4FF3F230" w14:textId="77777777" w:rsidR="000914FF" w:rsidRDefault="000914FF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C9EF341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58E6D9F5" w14:textId="77777777" w:rsidR="002B651A" w:rsidRDefault="002B651A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B44619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960088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43367B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31E1D4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5556815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86D84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822FB4D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10F699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7530E5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85AE25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1A94A23" w14:textId="77777777" w:rsidR="007A04E5" w:rsidRDefault="007A04E5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68E259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643E11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51F697A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11E4EA7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2BC34A2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693C0E2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3FF6FBA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01220713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1176149C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7A015AB1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21014295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8641D2E" w14:textId="77777777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3C03963" w14:textId="38E51733" w:rsidR="00BC4960" w:rsidRDefault="00BC4960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7B7D6BE" w14:textId="77777777" w:rsidR="00364AC6" w:rsidRDefault="00364AC6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  <w:spacing w:val="-1"/>
        </w:rPr>
      </w:pPr>
    </w:p>
    <w:p w14:paraId="40667656" w14:textId="77777777" w:rsidR="0037572D" w:rsidRPr="00260933" w:rsidRDefault="0037572D" w:rsidP="0037572D">
      <w:pPr>
        <w:spacing w:before="56" w:line="276" w:lineRule="auto"/>
        <w:ind w:left="354"/>
        <w:jc w:val="both"/>
        <w:rPr>
          <w:rFonts w:ascii="Times New Roman" w:hAnsi="Times New Roman" w:cs="Times New Roman"/>
          <w:b/>
        </w:rPr>
      </w:pPr>
      <w:r w:rsidRPr="00260933">
        <w:rPr>
          <w:rFonts w:ascii="Times New Roman" w:hAnsi="Times New Roman" w:cs="Times New Roman"/>
          <w:b/>
          <w:spacing w:val="-1"/>
        </w:rPr>
        <w:t>WSPÓLNY</w:t>
      </w:r>
      <w:r w:rsidRPr="00260933">
        <w:rPr>
          <w:rFonts w:ascii="Times New Roman" w:hAnsi="Times New Roman" w:cs="Times New Roman"/>
          <w:b/>
          <w:spacing w:val="-4"/>
        </w:rPr>
        <w:t xml:space="preserve"> </w:t>
      </w:r>
      <w:r w:rsidRPr="00260933">
        <w:rPr>
          <w:rFonts w:ascii="Times New Roman" w:hAnsi="Times New Roman" w:cs="Times New Roman"/>
          <w:b/>
        </w:rPr>
        <w:t>SŁOWNIK</w:t>
      </w:r>
      <w:r w:rsidRPr="00260933">
        <w:rPr>
          <w:rFonts w:ascii="Times New Roman" w:hAnsi="Times New Roman" w:cs="Times New Roman"/>
          <w:b/>
          <w:spacing w:val="-2"/>
        </w:rPr>
        <w:t xml:space="preserve"> ZAMÓWIEŃ</w:t>
      </w:r>
      <w:r w:rsidRPr="00260933">
        <w:rPr>
          <w:rFonts w:ascii="Times New Roman" w:hAnsi="Times New Roman" w:cs="Times New Roman"/>
          <w:b/>
          <w:spacing w:val="-1"/>
        </w:rPr>
        <w:t xml:space="preserve"> </w:t>
      </w:r>
      <w:r w:rsidRPr="00260933">
        <w:rPr>
          <w:rFonts w:ascii="Times New Roman" w:hAnsi="Times New Roman" w:cs="Times New Roman"/>
          <w:b/>
        </w:rPr>
        <w:t>(CPV):</w:t>
      </w:r>
    </w:p>
    <w:p w14:paraId="35D6A63F" w14:textId="77777777" w:rsidR="0037572D" w:rsidRPr="000E3F70" w:rsidRDefault="0037572D" w:rsidP="0037572D">
      <w:pPr>
        <w:spacing w:before="1" w:line="276" w:lineRule="auto"/>
        <w:jc w:val="both"/>
        <w:rPr>
          <w:rFonts w:ascii="Times New Roman" w:hAnsi="Times New Roman" w:cs="Times New Roman"/>
        </w:rPr>
      </w:pPr>
    </w:p>
    <w:p w14:paraId="06B49309" w14:textId="77777777" w:rsidR="00954539" w:rsidRDefault="00954539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8797312" w14:textId="77777777" w:rsidR="00794094" w:rsidRPr="00720549" w:rsidRDefault="00794094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71220000-6 Usługi projektowania architektonicznego; </w:t>
      </w:r>
    </w:p>
    <w:p w14:paraId="46405939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71320000-7 Usługi inżynieryjne w zakresie projektowania; </w:t>
      </w:r>
    </w:p>
    <w:p w14:paraId="2DABB7D3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>71323100-9 Usługi projektowania  systemów zasilania energia elektryczną</w:t>
      </w:r>
    </w:p>
    <w:p w14:paraId="2FB7E482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 xml:space="preserve">79930000-2 Specjalne usługi projektowe; </w:t>
      </w:r>
    </w:p>
    <w:p w14:paraId="3CC61450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>71248000-8</w:t>
      </w:r>
      <w:r w:rsidRPr="00794094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 xml:space="preserve"> Nadzór nad projektem i dokumentacją</w:t>
      </w:r>
    </w:p>
    <w:p w14:paraId="160606AC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 xml:space="preserve">45000000-7 Roboty budowlane; </w:t>
      </w:r>
    </w:p>
    <w:p w14:paraId="003AC483" w14:textId="77777777" w:rsidR="0037572D" w:rsidRPr="00794094" w:rsidRDefault="0037572D" w:rsidP="0037572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94094">
        <w:rPr>
          <w:rFonts w:ascii="Times New Roman" w:hAnsi="Times New Roman" w:cs="Times New Roman"/>
          <w:color w:val="auto"/>
          <w:sz w:val="22"/>
          <w:szCs w:val="22"/>
        </w:rPr>
        <w:t xml:space="preserve">45215140-0 Roboty budowlane w zakresie obiektów szpitalnych; </w:t>
      </w:r>
    </w:p>
    <w:p w14:paraId="699188C3" w14:textId="77777777" w:rsidR="0037572D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45215100-8 Roboty budowlane w zakresie budowy placówek zdrowotnych; </w:t>
      </w:r>
    </w:p>
    <w:p w14:paraId="0F38A35F" w14:textId="77777777" w:rsidR="0037572D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09331200-5 Słoneczne moduły fotoelektryczne</w:t>
      </w:r>
    </w:p>
    <w:p w14:paraId="0AE01F0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45261215-4 pokrywanie dachów panelami ogniw słonecznych</w:t>
      </w:r>
    </w:p>
    <w:p w14:paraId="5313D74A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>45300000-0</w:t>
      </w:r>
      <w:r w:rsidRPr="000E3F70">
        <w:rPr>
          <w:rFonts w:ascii="Times New Roman" w:hAnsi="Times New Roman" w:cs="Times New Roman"/>
          <w:noProof/>
          <w:spacing w:val="-2"/>
          <w:sz w:val="22"/>
          <w:szCs w:val="22"/>
        </w:rPr>
        <w:t xml:space="preserve"> Roboty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instalacyjne w budynkach</w:t>
      </w:r>
    </w:p>
    <w:p w14:paraId="3B371A1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>45310000-3</w:t>
      </w:r>
      <w:r w:rsidRPr="000E3F70">
        <w:rPr>
          <w:rFonts w:ascii="Times New Roman" w:hAnsi="Times New Roman" w:cs="Times New Roman"/>
          <w:noProof/>
          <w:spacing w:val="-2"/>
          <w:sz w:val="22"/>
          <w:szCs w:val="22"/>
        </w:rPr>
        <w:t xml:space="preserve"> Roboty</w:t>
      </w:r>
      <w:r w:rsidRPr="000E3F70">
        <w:rPr>
          <w:rFonts w:ascii="Times New Roman" w:hAnsi="Times New Roman" w:cs="Times New Roman"/>
          <w:noProof/>
          <w:spacing w:val="-6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instalacjne elektryczne</w:t>
      </w:r>
    </w:p>
    <w:p w14:paraId="4BF1710C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noProof/>
          <w:spacing w:val="-1"/>
          <w:sz w:val="22"/>
          <w:szCs w:val="22"/>
        </w:rPr>
      </w:pP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45314300-4 Instalowanie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infrastruktury</w:t>
      </w:r>
      <w:r w:rsidRPr="000E3F70">
        <w:rPr>
          <w:rFonts w:ascii="Times New Roman" w:hAnsi="Times New Roman" w:cs="Times New Roman"/>
          <w:noProof/>
          <w:spacing w:val="-7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okablowania</w:t>
      </w:r>
    </w:p>
    <w:p w14:paraId="088AC124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45315700-5 Instalowanie</w:t>
      </w:r>
      <w:r w:rsidRPr="000E3F70">
        <w:rPr>
          <w:rFonts w:ascii="Times New Roman" w:hAnsi="Times New Roman" w:cs="Times New Roman"/>
          <w:noProof/>
          <w:spacing w:val="-8"/>
          <w:sz w:val="22"/>
          <w:szCs w:val="2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  <w:sz w:val="22"/>
          <w:szCs w:val="22"/>
        </w:rPr>
        <w:t>stacji rozdzielczych</w:t>
      </w:r>
    </w:p>
    <w:p w14:paraId="4E202525" w14:textId="77777777" w:rsidR="0037572D" w:rsidRPr="000E3F70" w:rsidRDefault="0037572D" w:rsidP="0037572D">
      <w:pPr>
        <w:pStyle w:val="TableParagraph"/>
        <w:spacing w:before="2" w:line="276" w:lineRule="auto"/>
        <w:jc w:val="both"/>
        <w:rPr>
          <w:rFonts w:ascii="Times New Roman" w:hAnsi="Times New Roman" w:cs="Times New Roman"/>
          <w:noProof/>
          <w:spacing w:val="-1"/>
        </w:rPr>
      </w:pPr>
      <w:r w:rsidRPr="000E3F70">
        <w:rPr>
          <w:rFonts w:ascii="Times New Roman" w:hAnsi="Times New Roman" w:cs="Times New Roman"/>
        </w:rPr>
        <w:t>51112100-0</w:t>
      </w:r>
      <w:r w:rsidRPr="000E3F70">
        <w:rPr>
          <w:rFonts w:ascii="Times New Roman" w:hAnsi="Times New Roman" w:cs="Times New Roman"/>
          <w:noProof/>
          <w:spacing w:val="-1"/>
        </w:rPr>
        <w:t xml:space="preserve"> Usługi</w:t>
      </w:r>
      <w:r w:rsidRPr="000E3F70">
        <w:rPr>
          <w:rFonts w:ascii="Times New Roman" w:hAnsi="Times New Roman" w:cs="Times New Roman"/>
          <w:noProof/>
          <w:spacing w:val="-4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instalowania</w:t>
      </w:r>
      <w:r w:rsidRPr="000E3F70">
        <w:rPr>
          <w:rFonts w:ascii="Times New Roman" w:hAnsi="Times New Roman" w:cs="Times New Roman"/>
          <w:noProof/>
          <w:spacing w:val="-2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sprzętu do</w:t>
      </w:r>
      <w:r w:rsidRPr="000E3F70">
        <w:rPr>
          <w:rFonts w:ascii="Times New Roman" w:hAnsi="Times New Roman" w:cs="Times New Roman"/>
          <w:noProof/>
          <w:spacing w:val="1"/>
        </w:rPr>
        <w:t xml:space="preserve"> sterowania</w:t>
      </w:r>
      <w:r w:rsidRPr="000E3F70">
        <w:rPr>
          <w:rFonts w:ascii="Times New Roman" w:hAnsi="Times New Roman" w:cs="Times New Roman"/>
          <w:noProof/>
          <w:spacing w:val="-4"/>
        </w:rPr>
        <w:t xml:space="preserve"> i </w:t>
      </w:r>
      <w:r w:rsidRPr="000E3F70">
        <w:rPr>
          <w:rFonts w:ascii="Times New Roman" w:hAnsi="Times New Roman" w:cs="Times New Roman"/>
          <w:noProof/>
        </w:rPr>
        <w:t>przesyłu</w:t>
      </w:r>
      <w:r w:rsidRPr="000E3F70">
        <w:rPr>
          <w:rFonts w:ascii="Times New Roman" w:hAnsi="Times New Roman" w:cs="Times New Roman"/>
          <w:noProof/>
          <w:spacing w:val="-3"/>
        </w:rPr>
        <w:t xml:space="preserve"> </w:t>
      </w:r>
      <w:r w:rsidRPr="000E3F70">
        <w:rPr>
          <w:rFonts w:ascii="Times New Roman" w:hAnsi="Times New Roman" w:cs="Times New Roman"/>
          <w:noProof/>
        </w:rPr>
        <w:t>energii</w:t>
      </w:r>
      <w:r w:rsidRPr="000E3F70">
        <w:rPr>
          <w:rFonts w:ascii="Times New Roman" w:hAnsi="Times New Roman" w:cs="Times New Roman"/>
          <w:noProof/>
          <w:spacing w:val="-4"/>
        </w:rPr>
        <w:t xml:space="preserve"> </w:t>
      </w:r>
      <w:r w:rsidRPr="000E3F70">
        <w:rPr>
          <w:rFonts w:ascii="Times New Roman" w:hAnsi="Times New Roman" w:cs="Times New Roman"/>
          <w:noProof/>
          <w:spacing w:val="-1"/>
        </w:rPr>
        <w:t>elektrycznej</w:t>
      </w:r>
    </w:p>
    <w:p w14:paraId="423DD695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45260000-4 Wykonywania pokryć i konstrukcji dachowych oraz podobne roboty; </w:t>
      </w:r>
    </w:p>
    <w:p w14:paraId="595DD94F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45320000-6 Roboty izolacyjne; </w:t>
      </w:r>
    </w:p>
    <w:p w14:paraId="00669AF9" w14:textId="77777777" w:rsidR="0037572D" w:rsidRPr="000E3F70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45321000-3 Izolacja cieplna; </w:t>
      </w:r>
    </w:p>
    <w:p w14:paraId="7B53EBD0" w14:textId="77777777" w:rsidR="0037572D" w:rsidRDefault="0037572D" w:rsidP="003757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E3F70">
        <w:rPr>
          <w:rFonts w:ascii="Times New Roman" w:hAnsi="Times New Roman" w:cs="Times New Roman"/>
          <w:sz w:val="22"/>
          <w:szCs w:val="22"/>
        </w:rPr>
        <w:t xml:space="preserve">45400000-1 Roboty wykończeniowe w zakresie obiektów budowlanych; </w:t>
      </w:r>
    </w:p>
    <w:p w14:paraId="5D8A94F4" w14:textId="77777777" w:rsidR="0037572D" w:rsidRDefault="0037572D" w:rsidP="0037572D">
      <w:pPr>
        <w:autoSpaceDE w:val="0"/>
        <w:spacing w:line="276" w:lineRule="auto"/>
        <w:rPr>
          <w:rFonts w:ascii="Times New Roman" w:hAnsi="Times New Roman" w:cs="Times New Roman"/>
        </w:rPr>
      </w:pPr>
      <w:r w:rsidRPr="000E3F70">
        <w:rPr>
          <w:rFonts w:ascii="Times New Roman" w:hAnsi="Times New Roman" w:cs="Times New Roman"/>
        </w:rPr>
        <w:t xml:space="preserve">45450000-6 Roboty budowlane wykończeniowe, pozostałe; </w:t>
      </w:r>
    </w:p>
    <w:p w14:paraId="28814FC0" w14:textId="77777777" w:rsidR="00BC4960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45300000-0 </w:t>
      </w:r>
      <w:r w:rsidR="00BC4960" w:rsidRPr="00AC1B0B">
        <w:rPr>
          <w:rFonts w:ascii="Times New Roman" w:hAnsi="Times New Roman" w:cs="Times New Roman"/>
          <w:shd w:val="clear" w:color="auto" w:fill="FFFFFF"/>
        </w:rPr>
        <w:t>Roboty w zakresie instalacji budowlanych</w:t>
      </w:r>
    </w:p>
    <w:p w14:paraId="03DD3CF0" w14:textId="77777777" w:rsidR="00BC4960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45331200-0 </w:t>
      </w:r>
      <w:r w:rsidR="00BC4960" w:rsidRPr="00AC1B0B">
        <w:rPr>
          <w:rFonts w:ascii="Times New Roman" w:hAnsi="Times New Roman" w:cs="Times New Roman"/>
          <w:shd w:val="clear" w:color="auto" w:fill="FFFFFF"/>
        </w:rPr>
        <w:t xml:space="preserve">Instalowanie urządzeń wentylacyjnych i klimatyzacyjnych </w:t>
      </w:r>
    </w:p>
    <w:p w14:paraId="597781E7" w14:textId="77777777" w:rsidR="00BC4960" w:rsidRPr="00AC1B0B" w:rsidRDefault="00794094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45331210-1 </w:t>
      </w:r>
      <w:r w:rsidR="00BC4960" w:rsidRPr="00AC1B0B">
        <w:rPr>
          <w:rFonts w:ascii="Times New Roman" w:hAnsi="Times New Roman" w:cs="Times New Roman"/>
          <w:shd w:val="clear" w:color="auto" w:fill="FFFFFF"/>
        </w:rPr>
        <w:t xml:space="preserve">Instalowanie wentylacji  </w:t>
      </w:r>
    </w:p>
    <w:p w14:paraId="58BF5608" w14:textId="77777777" w:rsidR="00BC4960" w:rsidRPr="00AC1B0B" w:rsidRDefault="00BC4960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1B0B">
        <w:rPr>
          <w:rFonts w:ascii="Times New Roman" w:hAnsi="Times New Roman" w:cs="Times New Roman"/>
          <w:shd w:val="clear" w:color="auto" w:fill="FFFFFF"/>
        </w:rPr>
        <w:t>45331100-7 Instalowanie centralnego ogrzewania</w:t>
      </w:r>
    </w:p>
    <w:p w14:paraId="3F5445F3" w14:textId="77777777" w:rsidR="00BC4960" w:rsidRPr="00AC1B0B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45111300-1 Roboty rozbiórkowe; </w:t>
      </w:r>
    </w:p>
    <w:p w14:paraId="1F0C5B56" w14:textId="77777777" w:rsidR="00BC4960" w:rsidRPr="00AC1B0B" w:rsidRDefault="00BC4960" w:rsidP="007940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45443000-4 R</w:t>
      </w:r>
      <w:r w:rsidRPr="00AC1B0B">
        <w:rPr>
          <w:rFonts w:ascii="Times New Roman" w:hAnsi="Times New Roman" w:cs="Times New Roman"/>
          <w:shd w:val="clear" w:color="auto" w:fill="FFFFFF"/>
        </w:rPr>
        <w:t>oboty elewacyjne</w:t>
      </w:r>
    </w:p>
    <w:p w14:paraId="3818C6D6" w14:textId="77777777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45260000-4 Wykonywania pokryć i konstrukcji dachowych oraz podobne roboty; </w:t>
      </w:r>
    </w:p>
    <w:p w14:paraId="2990DC5B" w14:textId="77777777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45262522-6 Prace murarskie; </w:t>
      </w:r>
    </w:p>
    <w:p w14:paraId="35625604" w14:textId="77777777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45421100-5Instalowanie drzwi i okien i podobnych elementów; </w:t>
      </w:r>
    </w:p>
    <w:p w14:paraId="188AB1D2" w14:textId="77777777" w:rsidR="00BC4960" w:rsidRPr="00720549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45440000-3Roboty malarskie i szklarskie; </w:t>
      </w:r>
    </w:p>
    <w:p w14:paraId="1BD47B04" w14:textId="66B4B070" w:rsidR="00BC4960" w:rsidRDefault="00BC4960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20549">
        <w:rPr>
          <w:rFonts w:ascii="Times New Roman" w:hAnsi="Times New Roman" w:cs="Times New Roman"/>
          <w:color w:val="000000"/>
        </w:rPr>
        <w:t xml:space="preserve">45442000-7Nakładanie powierzchni kryjących; </w:t>
      </w:r>
    </w:p>
    <w:p w14:paraId="3CE19393" w14:textId="34E754E8" w:rsidR="00DA5715" w:rsidRDefault="00DA5715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B10E57" w14:textId="77777777" w:rsidR="00DA5715" w:rsidRPr="00720549" w:rsidRDefault="00DA5715" w:rsidP="007940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F389B9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FF777F7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3C21F04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92C9F97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7FF3341A" w14:textId="77777777" w:rsidR="00AD7C8D" w:rsidRDefault="00AD7C8D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022B7E4" w14:textId="72B62158" w:rsidR="001B1B60" w:rsidRDefault="001B1B60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502A2381" w14:textId="7BA0F37C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68A9E444" w14:textId="58A6E73C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1601BD2B" w14:textId="77777777" w:rsidR="00364AC6" w:rsidRDefault="00364AC6" w:rsidP="0037572D">
      <w:pPr>
        <w:autoSpaceDE w:val="0"/>
        <w:spacing w:line="276" w:lineRule="auto"/>
        <w:rPr>
          <w:rFonts w:ascii="Times New Roman" w:hAnsi="Times New Roman" w:cs="Times New Roman"/>
        </w:rPr>
      </w:pPr>
    </w:p>
    <w:p w14:paraId="3EF575C7" w14:textId="77777777" w:rsidR="00DA51B6" w:rsidRDefault="00DA51B6" w:rsidP="0037572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9B425DD" w14:textId="77777777" w:rsidR="0037572D" w:rsidRPr="003F0040" w:rsidRDefault="0037572D" w:rsidP="0037572D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3F0040">
        <w:rPr>
          <w:rFonts w:ascii="Times New Roman" w:hAnsi="Times New Roman" w:cs="Times New Roman"/>
          <w:b/>
        </w:rPr>
        <w:t>WYKAZ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-1"/>
        </w:rPr>
        <w:t>SKRÓTÓW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I</w:t>
      </w:r>
      <w:r w:rsidRPr="003F0040">
        <w:rPr>
          <w:rFonts w:ascii="Times New Roman" w:hAnsi="Times New Roman" w:cs="Times New Roman"/>
          <w:b/>
          <w:spacing w:val="-10"/>
        </w:rPr>
        <w:t xml:space="preserve"> </w:t>
      </w:r>
      <w:r w:rsidRPr="003F0040">
        <w:rPr>
          <w:rFonts w:ascii="Times New Roman" w:hAnsi="Times New Roman" w:cs="Times New Roman"/>
          <w:b/>
        </w:rPr>
        <w:t>OBJAŚNIEŃ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</w:rPr>
        <w:t>POJĘĆ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UŻ</w:t>
      </w:r>
      <w:r w:rsidRPr="003F0040">
        <w:rPr>
          <w:rFonts w:ascii="Times New Roman" w:hAnsi="Times New Roman" w:cs="Times New Roman"/>
          <w:b/>
        </w:rPr>
        <w:t>YTYCH</w:t>
      </w:r>
      <w:r w:rsidRPr="003F0040">
        <w:rPr>
          <w:rFonts w:ascii="Times New Roman" w:hAnsi="Times New Roman" w:cs="Times New Roman"/>
          <w:b/>
          <w:spacing w:val="-6"/>
        </w:rPr>
        <w:t xml:space="preserve"> </w:t>
      </w:r>
      <w:r w:rsidRPr="003F0040">
        <w:rPr>
          <w:rFonts w:ascii="Times New Roman" w:hAnsi="Times New Roman" w:cs="Times New Roman"/>
          <w:b/>
        </w:rPr>
        <w:t>W</w:t>
      </w:r>
      <w:r w:rsidRPr="003F0040">
        <w:rPr>
          <w:rFonts w:ascii="Times New Roman" w:hAnsi="Times New Roman" w:cs="Times New Roman"/>
          <w:b/>
          <w:spacing w:val="-9"/>
        </w:rPr>
        <w:t xml:space="preserve"> </w:t>
      </w:r>
      <w:r w:rsidRPr="003F0040">
        <w:rPr>
          <w:rFonts w:ascii="Times New Roman" w:hAnsi="Times New Roman" w:cs="Times New Roman"/>
          <w:b/>
          <w:spacing w:val="1"/>
        </w:rPr>
        <w:t>TEKŚCIE</w:t>
      </w:r>
    </w:p>
    <w:p w14:paraId="3F1D6F92" w14:textId="77777777" w:rsidR="0037572D" w:rsidRPr="0090720B" w:rsidRDefault="0037572D" w:rsidP="0037572D">
      <w:pPr>
        <w:spacing w:line="276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674DF72C" w14:textId="77777777" w:rsidR="0037572D" w:rsidRDefault="0037572D" w:rsidP="00BB415C">
      <w:pPr>
        <w:pStyle w:val="Standard"/>
        <w:tabs>
          <w:tab w:val="left" w:pos="2127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 xml:space="preserve"> „Zamawiający”</w:t>
      </w:r>
      <w:r w:rsidRPr="000E3F70">
        <w:rPr>
          <w:rFonts w:cs="Times New Roman"/>
          <w:sz w:val="20"/>
          <w:szCs w:val="20"/>
        </w:rPr>
        <w:tab/>
        <w:t xml:space="preserve">Powiat Pińczowski  z siedzibą </w:t>
      </w:r>
      <w:r w:rsidRPr="000E3F70">
        <w:rPr>
          <w:rFonts w:cs="Times New Roman"/>
          <w:b/>
          <w:sz w:val="20"/>
          <w:szCs w:val="20"/>
        </w:rPr>
        <w:t xml:space="preserve"> </w:t>
      </w:r>
      <w:r w:rsidRPr="000E3F70">
        <w:rPr>
          <w:rFonts w:cs="Times New Roman"/>
          <w:sz w:val="20"/>
          <w:szCs w:val="20"/>
        </w:rPr>
        <w:t>ul. Zacisze 5</w:t>
      </w:r>
      <w:r w:rsidRPr="000E3F70">
        <w:rPr>
          <w:rFonts w:cs="Times New Roman"/>
          <w:b/>
          <w:sz w:val="20"/>
          <w:szCs w:val="20"/>
        </w:rPr>
        <w:t xml:space="preserve">   </w:t>
      </w:r>
      <w:r w:rsidRPr="000E3F70">
        <w:rPr>
          <w:rFonts w:cs="Times New Roman"/>
          <w:sz w:val="20"/>
          <w:szCs w:val="20"/>
        </w:rPr>
        <w:t>28-400 Pińczów</w:t>
      </w:r>
    </w:p>
    <w:p w14:paraId="35104999" w14:textId="77777777" w:rsidR="0037572D" w:rsidRPr="00577BC1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„PFU”</w:t>
      </w:r>
      <w:r>
        <w:rPr>
          <w:rFonts w:cs="Times New Roman"/>
          <w:sz w:val="20"/>
          <w:szCs w:val="20"/>
        </w:rPr>
        <w:tab/>
        <w:t>Program Funkcjonalno- Użytkowy sporządzony zgodnie z Rozporządzeniem MI w sprawie szczegółowego zakresu i formy, dokumentacji projektowej , specyfikacji technicznych wykonania i odbioru robot budowlanych oraz programu funkcjonalno -użytkowego (Dz.U 2013.0.1129 )</w:t>
      </w:r>
    </w:p>
    <w:p w14:paraId="4CE43AAA" w14:textId="77777777" w:rsidR="0037572D" w:rsidRPr="000E3F70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„Postępowanie”</w:t>
      </w:r>
      <w:r w:rsidRPr="000E3F70">
        <w:rPr>
          <w:rFonts w:cs="Times New Roman"/>
          <w:sz w:val="20"/>
          <w:szCs w:val="20"/>
        </w:rPr>
        <w:tab/>
        <w:t>postępowanie prowadzone przez Zamawiającego na podstawie niniejszej SIWZ</w:t>
      </w:r>
    </w:p>
    <w:p w14:paraId="4AE44195" w14:textId="657C695E" w:rsidR="0037572D" w:rsidRPr="000E3F70" w:rsidRDefault="0037572D" w:rsidP="00DA5715">
      <w:pPr>
        <w:pStyle w:val="Nagwek8"/>
        <w:autoSpaceDE w:val="0"/>
        <w:spacing w:before="0" w:line="276" w:lineRule="auto"/>
        <w:ind w:left="2124" w:hanging="2124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0E3F70">
        <w:rPr>
          <w:rFonts w:ascii="Times New Roman" w:hAnsi="Times New Roman" w:cs="Times New Roman"/>
          <w:sz w:val="20"/>
          <w:szCs w:val="20"/>
        </w:rPr>
        <w:t>„SIWZ”</w:t>
      </w:r>
      <w:r w:rsidRPr="000E3F70">
        <w:rPr>
          <w:rFonts w:ascii="Times New Roman" w:hAnsi="Times New Roman" w:cs="Times New Roman"/>
          <w:sz w:val="20"/>
          <w:szCs w:val="20"/>
        </w:rPr>
        <w:tab/>
        <w:t xml:space="preserve">Specyfikacja Istotnych Warunków Zamówienia, dla zamówienia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Roboty budowlane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br/>
        <w:t>i instalacyjne dla poprawy efektywności energetycznej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Domu Pomocy Społecznej </w:t>
      </w:r>
      <w:r w:rsidR="00DA571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br/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w</w:t>
      </w:r>
      <w:r w:rsidRPr="000E3F70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0E3F70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Pińczowie</w:t>
      </w:r>
    </w:p>
    <w:p w14:paraId="31B4D9A8" w14:textId="77777777" w:rsidR="0037572D" w:rsidRPr="000E3F70" w:rsidRDefault="0037572D" w:rsidP="00BB415C">
      <w:pPr>
        <w:pStyle w:val="Tekstpodstawowy2"/>
        <w:tabs>
          <w:tab w:val="left" w:pos="2127"/>
        </w:tabs>
        <w:spacing w:after="0" w:line="276" w:lineRule="auto"/>
        <w:ind w:left="2127" w:hanging="2127"/>
        <w:jc w:val="both"/>
        <w:rPr>
          <w:sz w:val="20"/>
          <w:szCs w:val="20"/>
        </w:rPr>
      </w:pPr>
      <w:r w:rsidRPr="000E3F70">
        <w:rPr>
          <w:sz w:val="20"/>
          <w:szCs w:val="20"/>
        </w:rPr>
        <w:t xml:space="preserve"> „Ustawa”</w:t>
      </w:r>
      <w:r w:rsidRPr="000E3F70">
        <w:rPr>
          <w:sz w:val="20"/>
          <w:szCs w:val="20"/>
        </w:rPr>
        <w:tab/>
        <w:t xml:space="preserve">ustawa z dnia 29 stycznia 2004 roku Prawo zamówień publicznych </w:t>
      </w:r>
    </w:p>
    <w:p w14:paraId="020EC46C" w14:textId="77777777" w:rsidR="0037572D" w:rsidRPr="00577BC1" w:rsidRDefault="0037572D" w:rsidP="00BB415C">
      <w:pPr>
        <w:pStyle w:val="Standard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0E3F70">
        <w:rPr>
          <w:rFonts w:cs="Times New Roman"/>
          <w:sz w:val="20"/>
          <w:szCs w:val="20"/>
        </w:rPr>
        <w:t>„Zamówienie”</w:t>
      </w:r>
      <w:r w:rsidRPr="000E3F70">
        <w:rPr>
          <w:rFonts w:cs="Times New Roman"/>
          <w:sz w:val="20"/>
          <w:szCs w:val="20"/>
        </w:rPr>
        <w:tab/>
        <w:t>należy przez to rozumieć zamówienie publiczne, któr</w:t>
      </w:r>
      <w:r w:rsidRPr="00577BC1">
        <w:rPr>
          <w:rFonts w:cs="Times New Roman"/>
          <w:sz w:val="20"/>
          <w:szCs w:val="20"/>
        </w:rPr>
        <w:t>ego przedmiot został</w:t>
      </w:r>
      <w:r w:rsidRPr="00577BC1">
        <w:rPr>
          <w:rFonts w:cs="Times New Roman"/>
          <w:sz w:val="20"/>
          <w:szCs w:val="20"/>
        </w:rPr>
        <w:br/>
        <w:t xml:space="preserve">w sposób szczegółowy opisany w SIWZ i jej załącznikach </w:t>
      </w:r>
    </w:p>
    <w:p w14:paraId="0B92142B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„Umowa”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F779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77916">
        <w:rPr>
          <w:rFonts w:ascii="Times New Roman" w:hAnsi="Times New Roman" w:cs="Times New Roman"/>
          <w:sz w:val="20"/>
          <w:szCs w:val="20"/>
        </w:rPr>
        <w:t>umowa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zawarta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pomiędzy Zamawiającym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a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Wykonawcą.</w:t>
      </w:r>
    </w:p>
    <w:p w14:paraId="7E1C5A2F" w14:textId="77777777" w:rsidR="0037572D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>„Wykonawca”</w:t>
      </w:r>
      <w:r w:rsidRPr="00577BC1">
        <w:rPr>
          <w:rFonts w:cs="Times New Roman"/>
          <w:sz w:val="20"/>
          <w:szCs w:val="20"/>
        </w:rPr>
        <w:tab/>
        <w:t>podmiot, który ubiega się o wyko</w:t>
      </w:r>
      <w:r>
        <w:rPr>
          <w:rFonts w:cs="Times New Roman"/>
          <w:sz w:val="20"/>
          <w:szCs w:val="20"/>
        </w:rPr>
        <w:t xml:space="preserve">nanie zamówienia, złożył  ofertę  na wykonanie zamówienia; </w:t>
      </w:r>
      <w:r w:rsidRPr="00577BC1">
        <w:rPr>
          <w:rFonts w:cs="Times New Roman"/>
          <w:sz w:val="20"/>
          <w:szCs w:val="20"/>
        </w:rPr>
        <w:t>zawrze</w:t>
      </w:r>
      <w:r>
        <w:rPr>
          <w:rFonts w:cs="Times New Roman"/>
          <w:sz w:val="20"/>
          <w:szCs w:val="20"/>
        </w:rPr>
        <w:t xml:space="preserve"> z Zamawiającym umowę w sprawie wykonania zamówienia </w:t>
      </w:r>
    </w:p>
    <w:p w14:paraId="20BCC67C" w14:textId="77777777" w:rsidR="00BD31F5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916">
        <w:rPr>
          <w:rFonts w:ascii="Times New Roman" w:hAnsi="Times New Roman" w:cs="Times New Roman"/>
          <w:bCs/>
          <w:sz w:val="20"/>
          <w:szCs w:val="20"/>
        </w:rPr>
        <w:t>„Nadzór</w:t>
      </w:r>
      <w:r w:rsidRPr="00F77916">
        <w:rPr>
          <w:rFonts w:ascii="Times New Roman" w:hAnsi="Times New Roman" w:cs="Times New Roman"/>
          <w:bCs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Inwestorski”</w:t>
      </w:r>
      <w:r w:rsidRPr="00F77916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7916">
        <w:rPr>
          <w:rFonts w:ascii="Times New Roman" w:hAnsi="Times New Roman" w:cs="Times New Roman"/>
          <w:sz w:val="20"/>
          <w:szCs w:val="20"/>
        </w:rPr>
        <w:t>osoby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fizyczne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>lub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prawne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upoważnione</w:t>
      </w:r>
      <w:r w:rsidRPr="00F7791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</w:t>
      </w:r>
      <w:r w:rsidRPr="00F7791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Zamawiającego</w:t>
      </w:r>
      <w:r w:rsidRPr="00F77916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do</w:t>
      </w:r>
      <w:r w:rsidRPr="00F77916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kontroli</w:t>
      </w:r>
      <w:r>
        <w:rPr>
          <w:rFonts w:ascii="Times New Roman" w:hAnsi="Times New Roman" w:cs="Times New Roman"/>
          <w:spacing w:val="51"/>
          <w:sz w:val="20"/>
          <w:szCs w:val="20"/>
        </w:rPr>
        <w:t>,</w:t>
      </w:r>
      <w:r w:rsidR="00BD31F5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="00BD31F5" w:rsidRPr="00F77916">
        <w:rPr>
          <w:rFonts w:ascii="Times New Roman" w:hAnsi="Times New Roman" w:cs="Times New Roman"/>
          <w:sz w:val="20"/>
          <w:szCs w:val="20"/>
        </w:rPr>
        <w:t>odbior</w:t>
      </w:r>
      <w:r w:rsidR="00BD31F5">
        <w:rPr>
          <w:rFonts w:ascii="Times New Roman" w:hAnsi="Times New Roman" w:cs="Times New Roman"/>
          <w:sz w:val="20"/>
          <w:szCs w:val="20"/>
        </w:rPr>
        <w:t>u</w:t>
      </w:r>
    </w:p>
    <w:p w14:paraId="051752B3" w14:textId="77777777" w:rsidR="0037572D" w:rsidRPr="00F77916" w:rsidRDefault="0037572D" w:rsidP="00BB415C">
      <w:pPr>
        <w:pStyle w:val="Tekstpodstawowy"/>
        <w:ind w:left="2127" w:hanging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F77916">
        <w:rPr>
          <w:rFonts w:ascii="Times New Roman" w:hAnsi="Times New Roman" w:cs="Times New Roman"/>
          <w:sz w:val="20"/>
          <w:szCs w:val="20"/>
        </w:rPr>
        <w:t>okumentacji oraz robót budowla</w:t>
      </w:r>
      <w:r w:rsidR="00BD31F5">
        <w:rPr>
          <w:rFonts w:ascii="Times New Roman" w:hAnsi="Times New Roman" w:cs="Times New Roman"/>
          <w:sz w:val="20"/>
          <w:szCs w:val="20"/>
        </w:rPr>
        <w:t>nych, w zakresie wskazanym umową</w:t>
      </w:r>
      <w:r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 Zamawiającym.</w:t>
      </w:r>
    </w:p>
    <w:p w14:paraId="6ACC53B9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Użytkownik</w:t>
      </w:r>
      <w:r>
        <w:rPr>
          <w:rFonts w:ascii="Times New Roman" w:hAnsi="Times New Roman" w:cs="Times New Roman"/>
          <w:bCs/>
          <w:sz w:val="20"/>
          <w:szCs w:val="20"/>
        </w:rPr>
        <w:t xml:space="preserve">”            </w:t>
      </w:r>
      <w:r w:rsidRPr="00F7791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31F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podmioty korzystające w sposób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bezpośredni z przedmiotu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zamówienia.</w:t>
      </w:r>
    </w:p>
    <w:p w14:paraId="3BB4D0FA" w14:textId="77777777" w:rsidR="0037572D" w:rsidRPr="00F77916" w:rsidRDefault="0037572D" w:rsidP="00BB415C">
      <w:pPr>
        <w:pStyle w:val="Tekstpodstawowy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„</w:t>
      </w:r>
      <w:r w:rsidRPr="00F77916">
        <w:rPr>
          <w:rFonts w:ascii="Times New Roman" w:hAnsi="Times New Roman" w:cs="Times New Roman"/>
          <w:bCs/>
          <w:sz w:val="20"/>
          <w:szCs w:val="20"/>
        </w:rPr>
        <w:t>Komisja</w:t>
      </w:r>
      <w:r w:rsidRPr="00F77916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bCs/>
          <w:sz w:val="20"/>
          <w:szCs w:val="20"/>
        </w:rPr>
        <w:t>odbiorowa</w:t>
      </w:r>
      <w:r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BD31F5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F77916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zespół</w:t>
      </w:r>
      <w:r w:rsidRPr="00F7791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odbierający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roboty wyznaczony</w:t>
      </w:r>
      <w:r w:rsidRPr="00F7791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77916">
        <w:rPr>
          <w:rFonts w:ascii="Times New Roman" w:hAnsi="Times New Roman" w:cs="Times New Roman"/>
          <w:sz w:val="20"/>
          <w:szCs w:val="20"/>
        </w:rPr>
        <w:t>przez Zamawiającego.</w:t>
      </w:r>
    </w:p>
    <w:p w14:paraId="22C1C889" w14:textId="77777777" w:rsidR="00743EC9" w:rsidRDefault="0037572D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 </w:t>
      </w:r>
      <w:r w:rsidR="00743EC9">
        <w:rPr>
          <w:rFonts w:cs="Times New Roman"/>
          <w:sz w:val="20"/>
          <w:szCs w:val="20"/>
        </w:rPr>
        <w:t xml:space="preserve">„Roboty budowlane”         należy przez to rozumieć prace zdefiniowane </w:t>
      </w:r>
      <w:r w:rsidR="00F402BA">
        <w:rPr>
          <w:rFonts w:cs="Times New Roman"/>
          <w:sz w:val="20"/>
          <w:szCs w:val="20"/>
        </w:rPr>
        <w:t xml:space="preserve">w ustawie </w:t>
      </w:r>
      <w:r w:rsidR="00743EC9">
        <w:rPr>
          <w:rFonts w:cs="Times New Roman"/>
          <w:sz w:val="20"/>
          <w:szCs w:val="20"/>
        </w:rPr>
        <w:t xml:space="preserve"> prawo budowlane.</w:t>
      </w:r>
    </w:p>
    <w:p w14:paraId="7F36EEB5" w14:textId="77777777" w:rsidR="00BC3383" w:rsidRPr="00577BC1" w:rsidRDefault="00BC3383" w:rsidP="00BB415C">
      <w:pPr>
        <w:pStyle w:val="Standard"/>
        <w:tabs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„Przebudowa” </w:t>
      </w:r>
      <w:r>
        <w:rPr>
          <w:rFonts w:cs="Times New Roman"/>
          <w:sz w:val="20"/>
          <w:szCs w:val="20"/>
        </w:rPr>
        <w:tab/>
        <w:t>należy przez to rozumieć wykonywanie robot budowlanych - zdefiniowane art.3 pkt.7a  ustawy prawo budowlane.</w:t>
      </w:r>
    </w:p>
    <w:p w14:paraId="797085C5" w14:textId="77777777" w:rsidR="0037572D" w:rsidRDefault="0037572D" w:rsidP="00BB415C">
      <w:pPr>
        <w:pStyle w:val="Standard"/>
        <w:tabs>
          <w:tab w:val="left" w:pos="2127"/>
          <w:tab w:val="left" w:pos="8575"/>
        </w:tabs>
        <w:autoSpaceDE w:val="0"/>
        <w:spacing w:line="276" w:lineRule="auto"/>
        <w:ind w:left="2160" w:hanging="2160"/>
        <w:jc w:val="both"/>
        <w:rPr>
          <w:rFonts w:cs="Times New Roman"/>
          <w:sz w:val="20"/>
          <w:szCs w:val="20"/>
        </w:rPr>
      </w:pPr>
      <w:r w:rsidRPr="00577BC1">
        <w:rPr>
          <w:rFonts w:cs="Times New Roman"/>
          <w:sz w:val="20"/>
          <w:szCs w:val="20"/>
        </w:rPr>
        <w:t xml:space="preserve">„RODO” </w:t>
      </w:r>
      <w:r w:rsidRPr="00577BC1">
        <w:rPr>
          <w:rFonts w:cs="Times New Roman"/>
          <w:sz w:val="20"/>
          <w:szCs w:val="20"/>
        </w:rPr>
        <w:tab/>
        <w:t>rozporządzenie Parlamentu Europejskie</w:t>
      </w:r>
      <w:r>
        <w:rPr>
          <w:rFonts w:cs="Times New Roman"/>
          <w:sz w:val="20"/>
          <w:szCs w:val="20"/>
        </w:rPr>
        <w:t xml:space="preserve">go i Rady (UE) 2016/679 z dnia  </w:t>
      </w:r>
      <w:r w:rsidRPr="00577BC1">
        <w:rPr>
          <w:rFonts w:cs="Times New Roman"/>
          <w:sz w:val="20"/>
          <w:szCs w:val="20"/>
        </w:rPr>
        <w:t>27 kwietnia 2016 r. w sprawie och</w:t>
      </w:r>
      <w:r>
        <w:rPr>
          <w:rFonts w:cs="Times New Roman"/>
          <w:sz w:val="20"/>
          <w:szCs w:val="20"/>
        </w:rPr>
        <w:t xml:space="preserve">rony osób fizycznych w związku  </w:t>
      </w:r>
      <w:r w:rsidRPr="00577BC1">
        <w:rPr>
          <w:rFonts w:cs="Times New Roman"/>
          <w:sz w:val="20"/>
          <w:szCs w:val="20"/>
        </w:rPr>
        <w:t>z przetwarzaniem danych osobowych i w sprawie swo</w:t>
      </w:r>
      <w:r>
        <w:rPr>
          <w:rFonts w:cs="Times New Roman"/>
          <w:sz w:val="20"/>
          <w:szCs w:val="20"/>
        </w:rPr>
        <w:t xml:space="preserve">bodnego przepływu takich danych </w:t>
      </w:r>
      <w:r w:rsidRPr="00577BC1">
        <w:rPr>
          <w:rFonts w:cs="Times New Roman"/>
          <w:sz w:val="20"/>
          <w:szCs w:val="20"/>
        </w:rPr>
        <w:t>oraz uchylenia dyrektywy 9</w:t>
      </w:r>
      <w:r>
        <w:rPr>
          <w:rFonts w:cs="Times New Roman"/>
          <w:sz w:val="20"/>
          <w:szCs w:val="20"/>
        </w:rPr>
        <w:t xml:space="preserve">5/46/WE (ogólne rozporządzenie  </w:t>
      </w:r>
      <w:r w:rsidRPr="00577BC1">
        <w:rPr>
          <w:rFonts w:cs="Times New Roman"/>
          <w:sz w:val="20"/>
          <w:szCs w:val="20"/>
        </w:rPr>
        <w:t>o ochronie danych) (</w:t>
      </w:r>
      <w:r>
        <w:rPr>
          <w:rFonts w:cs="Times New Roman"/>
          <w:sz w:val="20"/>
          <w:szCs w:val="20"/>
        </w:rPr>
        <w:t>Dz. Urz. UE L 119 z 04.05.2016)</w:t>
      </w:r>
    </w:p>
    <w:p w14:paraId="6CC8C5AF" w14:textId="77777777" w:rsidR="008960E3" w:rsidRPr="00BC5195" w:rsidRDefault="0037572D" w:rsidP="00913B51">
      <w:pPr>
        <w:autoSpaceDE w:val="0"/>
        <w:spacing w:line="276" w:lineRule="auto"/>
        <w:jc w:val="both"/>
        <w:rPr>
          <w:rFonts w:ascii="Times New Roman" w:hAnsi="Times New Roman" w:cs="Times New Roman"/>
          <w:b/>
          <w:color w:val="5B9BD5" w:themeColor="accent5"/>
          <w:sz w:val="28"/>
          <w:szCs w:val="28"/>
        </w:rPr>
      </w:pPr>
      <w:r w:rsidRPr="000E3F70">
        <w:rPr>
          <w:rFonts w:ascii="Times New Roman" w:hAnsi="Times New Roman" w:cs="Times New Roman"/>
        </w:rPr>
        <w:br w:type="column"/>
      </w:r>
      <w:bookmarkStart w:id="0" w:name="_Toc11762387"/>
      <w:bookmarkStart w:id="1" w:name="_Toc472069805"/>
      <w:bookmarkStart w:id="2" w:name="_Toc483211878"/>
      <w:r w:rsidR="008960E3" w:rsidRPr="00BC5195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lastRenderedPageBreak/>
        <w:t>CZĘŚĆ OPISOWA</w:t>
      </w:r>
      <w:bookmarkEnd w:id="0"/>
    </w:p>
    <w:p w14:paraId="6D54B2CC" w14:textId="77777777" w:rsidR="00F16B68" w:rsidRPr="00D978F1" w:rsidRDefault="00F16B68" w:rsidP="00F16B68">
      <w:pPr>
        <w:rPr>
          <w:rFonts w:ascii="Times New Roman" w:hAnsi="Times New Roman" w:cs="Times New Roman"/>
        </w:rPr>
      </w:pPr>
    </w:p>
    <w:p w14:paraId="655C2F6C" w14:textId="77777777" w:rsidR="00014FCF" w:rsidRDefault="00014FCF" w:rsidP="00F16B68">
      <w:pPr>
        <w:pStyle w:val="Nagwek1"/>
        <w:numPr>
          <w:ilvl w:val="1"/>
          <w:numId w:val="1"/>
        </w:numPr>
        <w:spacing w:before="0"/>
        <w:ind w:hanging="436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762388"/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OGÓLNY OPIS</w:t>
      </w:r>
      <w:r w:rsidRPr="00D978F1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D978F1">
        <w:rPr>
          <w:rFonts w:ascii="Times New Roman" w:hAnsi="Times New Roman" w:cs="Times New Roman"/>
          <w:b/>
          <w:color w:val="auto"/>
          <w:sz w:val="28"/>
          <w:szCs w:val="28"/>
        </w:rPr>
        <w:t>PRZEDMIOTU ZAMÓWIENIA</w:t>
      </w:r>
      <w:bookmarkEnd w:id="1"/>
      <w:bookmarkEnd w:id="2"/>
      <w:bookmarkEnd w:id="3"/>
    </w:p>
    <w:p w14:paraId="1C94310E" w14:textId="77777777" w:rsidR="00014741" w:rsidRPr="00014741" w:rsidRDefault="00014741" w:rsidP="00014741"/>
    <w:p w14:paraId="7C2AB25C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bookmarkStart w:id="4" w:name="_Toc11762389"/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PRZEDMIOT ZAMÓ</w:t>
      </w:r>
      <w:r w:rsidR="00F16B68" w:rsidRPr="00D978F1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End w:id="4"/>
    </w:p>
    <w:p w14:paraId="0D09702E" w14:textId="77777777" w:rsidR="00E072F9" w:rsidRDefault="00E072F9" w:rsidP="00E072F9"/>
    <w:p w14:paraId="3E2158D2" w14:textId="68A5EA48" w:rsidR="00E072F9" w:rsidRPr="005066FA" w:rsidRDefault="00F402BA" w:rsidP="005066FA">
      <w:pPr>
        <w:widowControl/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>Opracowanie</w:t>
      </w:r>
      <w:r w:rsidR="00E072F9" w:rsidRPr="00D978F1">
        <w:rPr>
          <w:rFonts w:ascii="Times New Roman" w:hAnsi="Times New Roman" w:cs="Times New Roman"/>
        </w:rPr>
        <w:t xml:space="preserve">  </w:t>
      </w:r>
      <w:r w:rsidR="00E072F9" w:rsidRPr="00D978F1">
        <w:rPr>
          <w:rFonts w:ascii="Times New Roman" w:hAnsi="Times New Roman" w:cs="Times New Roman"/>
          <w:b/>
        </w:rPr>
        <w:t xml:space="preserve">program funkcjonalno-użytkowy (PFU) </w:t>
      </w:r>
      <w:r w:rsidR="00E072F9">
        <w:rPr>
          <w:rFonts w:ascii="Times New Roman" w:hAnsi="Times New Roman" w:cs="Times New Roman"/>
          <w:b/>
        </w:rPr>
        <w:t xml:space="preserve">robót </w:t>
      </w:r>
      <w:r w:rsidR="0058257B">
        <w:rPr>
          <w:rFonts w:ascii="Times New Roman" w:hAnsi="Times New Roman" w:cs="Times New Roman"/>
          <w:b/>
        </w:rPr>
        <w:t>budowlanych i instalacyjnych dla poprawy efektywności energetycznej DPS w Pińczowie</w:t>
      </w:r>
      <w:r w:rsidR="00BD31F5" w:rsidRPr="008B6D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stanowi</w:t>
      </w:r>
      <w:r w:rsidR="00E072F9" w:rsidRPr="00D978F1">
        <w:rPr>
          <w:rFonts w:ascii="Times New Roman" w:hAnsi="Times New Roman" w:cs="Times New Roman"/>
        </w:rPr>
        <w:t xml:space="preserve"> załącznik do SIWZ  na wykonanie  </w:t>
      </w:r>
      <w:r w:rsidR="00E072F9" w:rsidRPr="00D978F1">
        <w:rPr>
          <w:rFonts w:ascii="Times New Roman" w:eastAsia="Humanist777L2-BoldB" w:hAnsi="Times New Roman" w:cs="Times New Roman"/>
          <w:bCs/>
        </w:rPr>
        <w:t xml:space="preserve">zamówienia publicznego </w:t>
      </w:r>
      <w:bookmarkStart w:id="5" w:name="_Hlk85749400"/>
      <w:r w:rsidR="005066FA" w:rsidRPr="00712989">
        <w:rPr>
          <w:rFonts w:cstheme="minorHAnsi"/>
          <w:b/>
          <w:bCs/>
        </w:rPr>
        <w:t>„</w:t>
      </w:r>
      <w:bookmarkEnd w:id="5"/>
      <w:r w:rsidR="005066FA" w:rsidRPr="00712989">
        <w:rPr>
          <w:rFonts w:cstheme="minorHAnsi"/>
          <w:b/>
          <w:bCs/>
        </w:rPr>
        <w:t>Termomodernizacja i zwiększenie wykorzystania energii pochodzącej z odnawialnych źródeł energii budynku DPS.”</w:t>
      </w:r>
      <w:r w:rsidR="00E072F9" w:rsidRPr="00B248FC">
        <w:rPr>
          <w:rFonts w:ascii="Times New Roman" w:hAnsi="Times New Roman" w:cs="Times New Roman"/>
          <w:bCs/>
          <w:i/>
          <w:color w:val="000000"/>
        </w:rPr>
        <w:t>,</w:t>
      </w:r>
      <w:r w:rsidR="00E072F9" w:rsidRPr="00B248FC">
        <w:rPr>
          <w:rFonts w:ascii="Times New Roman" w:eastAsia="Humanist777L2-BoldB" w:hAnsi="Times New Roman" w:cs="Times New Roman"/>
          <w:bCs/>
        </w:rPr>
        <w:t xml:space="preserve">  </w:t>
      </w:r>
      <w:r w:rsidR="00E072F9" w:rsidRPr="00B248FC">
        <w:rPr>
          <w:rFonts w:ascii="Times New Roman" w:hAnsi="Times New Roman" w:cs="Times New Roman"/>
          <w:bCs/>
          <w:color w:val="000000"/>
        </w:rPr>
        <w:t>w formule &lt;zaprojektuj-wybuduj&gt;.</w:t>
      </w:r>
    </w:p>
    <w:p w14:paraId="20594E67" w14:textId="77777777" w:rsidR="00E072F9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Calibri" w:cs="Times New Roman"/>
          <w:bCs/>
          <w:sz w:val="22"/>
          <w:szCs w:val="22"/>
        </w:rPr>
      </w:pPr>
    </w:p>
    <w:p w14:paraId="1D217E4A" w14:textId="77777777" w:rsidR="00E072F9" w:rsidRPr="0072040F" w:rsidRDefault="00E072F9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ab/>
      </w:r>
      <w:r w:rsidRPr="00AD7C8D">
        <w:rPr>
          <w:rFonts w:eastAsia="Calibri" w:cs="Times New Roman"/>
          <w:bCs/>
          <w:sz w:val="22"/>
          <w:szCs w:val="22"/>
        </w:rPr>
        <w:tab/>
        <w:t>Zakres PFU</w:t>
      </w:r>
      <w:r>
        <w:rPr>
          <w:rFonts w:eastAsia="Calibri" w:cs="Times New Roman"/>
          <w:bCs/>
          <w:sz w:val="22"/>
          <w:szCs w:val="22"/>
        </w:rPr>
        <w:t xml:space="preserve"> &lt;termomodernizacja&gt;</w:t>
      </w:r>
      <w:r w:rsidRPr="00AD7C8D">
        <w:rPr>
          <w:rFonts w:eastAsia="Calibri" w:cs="Times New Roman"/>
          <w:bCs/>
          <w:sz w:val="22"/>
          <w:szCs w:val="22"/>
        </w:rPr>
        <w:t xml:space="preserve"> obejmuje  </w:t>
      </w:r>
      <w:r w:rsidRPr="00AD7C8D">
        <w:rPr>
          <w:rFonts w:cs="Times New Roman"/>
          <w:color w:val="000000"/>
          <w:sz w:val="22"/>
          <w:szCs w:val="22"/>
        </w:rPr>
        <w:t xml:space="preserve">kompleksowe </w:t>
      </w:r>
      <w:r w:rsidRPr="0072040F">
        <w:rPr>
          <w:rFonts w:cs="Times New Roman"/>
          <w:color w:val="000000"/>
          <w:sz w:val="22"/>
          <w:szCs w:val="22"/>
          <w:u w:val="single"/>
        </w:rPr>
        <w:t>zaprojektowanie</w:t>
      </w:r>
      <w:r>
        <w:rPr>
          <w:rFonts w:cs="Times New Roman"/>
          <w:color w:val="000000"/>
          <w:sz w:val="22"/>
          <w:szCs w:val="22"/>
        </w:rPr>
        <w:t xml:space="preserve"> a następnie </w:t>
      </w:r>
      <w:r w:rsidRPr="0072040F">
        <w:rPr>
          <w:rFonts w:cs="Times New Roman"/>
          <w:color w:val="000000"/>
          <w:sz w:val="22"/>
          <w:szCs w:val="22"/>
          <w:u w:val="single"/>
        </w:rPr>
        <w:t>wykonanie robót budowlanych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AD7C8D">
        <w:rPr>
          <w:rFonts w:eastAsia="TimesNewRoman" w:cs="Times New Roman"/>
          <w:sz w:val="22"/>
          <w:szCs w:val="22"/>
        </w:rPr>
        <w:t>obejmujących swym zakresem:</w:t>
      </w:r>
    </w:p>
    <w:p w14:paraId="28F6B18E" w14:textId="77777777" w:rsidR="00E072F9" w:rsidRPr="0072040F" w:rsidRDefault="00E072F9" w:rsidP="00554DD8">
      <w:pPr>
        <w:pStyle w:val="Standard"/>
        <w:numPr>
          <w:ilvl w:val="0"/>
          <w:numId w:val="34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b/>
          <w:sz w:val="22"/>
          <w:szCs w:val="22"/>
        </w:rPr>
        <w:t>docieplenia ścian zewnętrznych, stropodachów</w:t>
      </w:r>
      <w:r w:rsidRPr="0072040F">
        <w:rPr>
          <w:b/>
          <w:sz w:val="22"/>
          <w:szCs w:val="22"/>
        </w:rPr>
        <w:t>,</w:t>
      </w:r>
    </w:p>
    <w:p w14:paraId="1B0651CE" w14:textId="77777777" w:rsidR="00E072F9" w:rsidRPr="0072040F" w:rsidRDefault="00E072F9" w:rsidP="00554DD8">
      <w:pPr>
        <w:pStyle w:val="Standard"/>
        <w:numPr>
          <w:ilvl w:val="0"/>
          <w:numId w:val="34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b/>
          <w:sz w:val="22"/>
          <w:szCs w:val="22"/>
        </w:rPr>
        <w:t>wymianę</w:t>
      </w:r>
      <w:r w:rsidRPr="0072040F">
        <w:rPr>
          <w:b/>
          <w:sz w:val="22"/>
          <w:szCs w:val="22"/>
        </w:rPr>
        <w:t xml:space="preserve"> stolarki okiennej oraz drzwiowej;</w:t>
      </w:r>
    </w:p>
    <w:p w14:paraId="44A8B739" w14:textId="77777777" w:rsidR="00E072F9" w:rsidRPr="0072040F" w:rsidRDefault="00E072F9" w:rsidP="00554DD8">
      <w:pPr>
        <w:pStyle w:val="Standard"/>
        <w:numPr>
          <w:ilvl w:val="0"/>
          <w:numId w:val="34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72040F">
        <w:rPr>
          <w:rFonts w:cs="Times New Roman"/>
          <w:b/>
          <w:sz w:val="22"/>
          <w:szCs w:val="22"/>
        </w:rPr>
        <w:t>przebudo</w:t>
      </w:r>
      <w:r w:rsidR="00C264F6">
        <w:rPr>
          <w:rFonts w:cs="Times New Roman"/>
          <w:b/>
          <w:sz w:val="22"/>
          <w:szCs w:val="22"/>
        </w:rPr>
        <w:t xml:space="preserve">wę </w:t>
      </w:r>
      <w:r w:rsidRPr="0072040F">
        <w:rPr>
          <w:rFonts w:cs="Times New Roman"/>
          <w:b/>
          <w:sz w:val="22"/>
          <w:szCs w:val="22"/>
        </w:rPr>
        <w:t>instalacji centralnego ogrzewania;</w:t>
      </w:r>
    </w:p>
    <w:p w14:paraId="1789DE46" w14:textId="77777777" w:rsidR="00E072F9" w:rsidRPr="0072040F" w:rsidRDefault="00BC3383" w:rsidP="00554DD8">
      <w:pPr>
        <w:pStyle w:val="Standard"/>
        <w:numPr>
          <w:ilvl w:val="0"/>
          <w:numId w:val="34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przebudowę </w:t>
      </w:r>
      <w:r w:rsidR="00E072F9" w:rsidRPr="0072040F">
        <w:rPr>
          <w:rFonts w:cs="Times New Roman"/>
          <w:b/>
          <w:sz w:val="22"/>
          <w:szCs w:val="22"/>
        </w:rPr>
        <w:t>instalacji ciepłej wody użytkowej;</w:t>
      </w:r>
    </w:p>
    <w:p w14:paraId="1F20F1BB" w14:textId="77777777" w:rsidR="00E072F9" w:rsidRPr="00C264F6" w:rsidRDefault="00E072F9" w:rsidP="00554DD8">
      <w:pPr>
        <w:pStyle w:val="Standard"/>
        <w:numPr>
          <w:ilvl w:val="0"/>
          <w:numId w:val="34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 w:rsidRPr="0072040F">
        <w:rPr>
          <w:rFonts w:cs="Times New Roman"/>
          <w:b/>
          <w:sz w:val="22"/>
          <w:szCs w:val="22"/>
        </w:rPr>
        <w:t>wymianę oświetlenia wewn</w:t>
      </w:r>
      <w:r w:rsidR="00BC5195">
        <w:rPr>
          <w:rFonts w:cs="Times New Roman"/>
          <w:b/>
          <w:sz w:val="22"/>
          <w:szCs w:val="22"/>
        </w:rPr>
        <w:t>ętrznego na energooszczędne</w:t>
      </w:r>
      <w:r w:rsidR="00C264F6">
        <w:rPr>
          <w:rFonts w:cs="Times New Roman"/>
          <w:b/>
          <w:sz w:val="22"/>
          <w:szCs w:val="22"/>
        </w:rPr>
        <w:t>,</w:t>
      </w:r>
    </w:p>
    <w:p w14:paraId="4DE665A7" w14:textId="71491080" w:rsidR="00C264F6" w:rsidRPr="0058257B" w:rsidRDefault="00C264F6" w:rsidP="00554DD8">
      <w:pPr>
        <w:pStyle w:val="Standard"/>
        <w:numPr>
          <w:ilvl w:val="0"/>
          <w:numId w:val="34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wykonanie sytemu zarządzania energią</w:t>
      </w:r>
    </w:p>
    <w:p w14:paraId="1B0AEC33" w14:textId="6E458A52" w:rsidR="0058257B" w:rsidRPr="0058257B" w:rsidRDefault="0058257B" w:rsidP="00554DD8">
      <w:pPr>
        <w:pStyle w:val="Standard"/>
        <w:numPr>
          <w:ilvl w:val="0"/>
          <w:numId w:val="34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montaż kolektorów słonecznych</w:t>
      </w:r>
    </w:p>
    <w:p w14:paraId="7CD84FBD" w14:textId="38FB585A" w:rsidR="0058257B" w:rsidRPr="0072040F" w:rsidRDefault="0058257B" w:rsidP="00554DD8">
      <w:pPr>
        <w:pStyle w:val="Standard"/>
        <w:numPr>
          <w:ilvl w:val="0"/>
          <w:numId w:val="34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montaż paneli fotowoltaicznych o mocy 5kWp</w:t>
      </w:r>
    </w:p>
    <w:p w14:paraId="1AD6A5E4" w14:textId="77777777" w:rsidR="00E072F9" w:rsidRPr="00BC5195" w:rsidRDefault="00BC5195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sz w:val="22"/>
          <w:szCs w:val="22"/>
        </w:rPr>
      </w:pPr>
      <w:r w:rsidRPr="00BC5195">
        <w:rPr>
          <w:rFonts w:eastAsia="TimesNewRoman" w:cs="Times New Roman"/>
          <w:sz w:val="22"/>
          <w:szCs w:val="22"/>
        </w:rPr>
        <w:t xml:space="preserve">oraz </w:t>
      </w:r>
    </w:p>
    <w:p w14:paraId="37A6D6B9" w14:textId="77777777" w:rsidR="00BC5195" w:rsidRPr="0072040F" w:rsidRDefault="00BC5195" w:rsidP="00554DD8">
      <w:pPr>
        <w:pStyle w:val="Standard"/>
        <w:numPr>
          <w:ilvl w:val="0"/>
          <w:numId w:val="34"/>
        </w:numPr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wykonanie audytów</w:t>
      </w:r>
      <w:r w:rsidR="00543EF0">
        <w:rPr>
          <w:rFonts w:cs="Times New Roman"/>
          <w:b/>
          <w:sz w:val="22"/>
          <w:szCs w:val="22"/>
        </w:rPr>
        <w:t xml:space="preserve"> energetycznych.</w:t>
      </w:r>
    </w:p>
    <w:p w14:paraId="16884835" w14:textId="77777777" w:rsidR="00BC5195" w:rsidRPr="0072040F" w:rsidRDefault="00BC5195" w:rsidP="003E4EC5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b/>
          <w:sz w:val="22"/>
          <w:szCs w:val="22"/>
        </w:rPr>
      </w:pPr>
    </w:p>
    <w:p w14:paraId="0546DA4C" w14:textId="77777777" w:rsidR="00E072F9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543EF0">
        <w:rPr>
          <w:rFonts w:ascii="Times New Roman" w:hAnsi="Times New Roman" w:cs="Times New Roman"/>
          <w:b/>
          <w:color w:val="000000"/>
          <w:u w:val="single"/>
        </w:rPr>
        <w:t xml:space="preserve">Zamawiający </w:t>
      </w:r>
      <w:r w:rsidR="00235AA9">
        <w:rPr>
          <w:rFonts w:ascii="Times New Roman" w:hAnsi="Times New Roman" w:cs="Times New Roman"/>
          <w:b/>
          <w:color w:val="000000"/>
          <w:u w:val="single"/>
        </w:rPr>
        <w:t>wskazuje</w:t>
      </w:r>
      <w:r w:rsidRPr="00543EF0">
        <w:rPr>
          <w:rFonts w:ascii="Times New Roman" w:hAnsi="Times New Roman" w:cs="Times New Roman"/>
          <w:b/>
          <w:color w:val="000000"/>
          <w:u w:val="single"/>
        </w:rPr>
        <w:t>,</w:t>
      </w:r>
      <w:r w:rsidR="00235AA9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>by Wykonawca przed złożeniem oferty dokonał wizji lokalnej oraz zdobył wszelkie informacje, które mogą być niezbędne do przygotowania oferty oraz należytego wykonania</w:t>
      </w:r>
      <w:r w:rsidR="006C6CFD">
        <w:rPr>
          <w:rFonts w:ascii="Times New Roman" w:hAnsi="Times New Roman" w:cs="Times New Roman"/>
          <w:color w:val="000000"/>
        </w:rPr>
        <w:t xml:space="preserve"> </w:t>
      </w:r>
      <w:r w:rsidRPr="00D91BC7">
        <w:rPr>
          <w:rFonts w:ascii="Times New Roman" w:hAnsi="Times New Roman" w:cs="Times New Roman"/>
          <w:color w:val="000000"/>
        </w:rPr>
        <w:t xml:space="preserve"> Przedmiotu Zamówienia, w szczególności w zakresie sprawdzenia kompletności i poprawności dokumentacji przetargowej, a także zapoznania się z dokumentacją technic</w:t>
      </w:r>
      <w:r>
        <w:rPr>
          <w:rFonts w:ascii="Times New Roman" w:hAnsi="Times New Roman" w:cs="Times New Roman"/>
          <w:color w:val="000000"/>
        </w:rPr>
        <w:t>zną, będąca w posiadaniu Zamawiającego (Użytkownika).</w:t>
      </w:r>
      <w:r w:rsidRPr="00D91BC7">
        <w:rPr>
          <w:rFonts w:ascii="Times New Roman" w:hAnsi="Times New Roman" w:cs="Times New Roman"/>
          <w:color w:val="000000"/>
        </w:rPr>
        <w:t xml:space="preserve"> </w:t>
      </w:r>
    </w:p>
    <w:p w14:paraId="0A313C33" w14:textId="77777777" w:rsidR="00F402BA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000000"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 xml:space="preserve">Koszty związane z przeprowadzeniem wizji lokalnej ponosi Wykonawca. </w:t>
      </w:r>
    </w:p>
    <w:p w14:paraId="1DDF38E9" w14:textId="77777777" w:rsidR="00E072F9" w:rsidRPr="00BB415C" w:rsidRDefault="00E072F9" w:rsidP="003E4EC5">
      <w:pPr>
        <w:widowControl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Cs/>
          <w:u w:val="single"/>
        </w:rPr>
      </w:pPr>
      <w:r w:rsidRPr="00BB415C">
        <w:rPr>
          <w:rFonts w:ascii="Times New Roman" w:hAnsi="Times New Roman" w:cs="Times New Roman"/>
          <w:color w:val="000000"/>
          <w:u w:val="single"/>
        </w:rPr>
        <w:t>Zamawiający umożliwi potencjalnym Wykonawcom wstęp na teren inwestycji, w uzgodnionym terminie, zgodnie z warunkami opisanymi w SIWZ.</w:t>
      </w:r>
    </w:p>
    <w:p w14:paraId="179707F5" w14:textId="77777777" w:rsidR="00F80C60" w:rsidRDefault="00F80C60" w:rsidP="00F80C6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</w:p>
    <w:p w14:paraId="1818F628" w14:textId="77777777" w:rsidR="00F80C60" w:rsidRPr="00F80C60" w:rsidRDefault="00F80C60" w:rsidP="00205F18">
      <w:pPr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F80C60">
        <w:rPr>
          <w:rFonts w:ascii="Times New Roman" w:hAnsi="Times New Roman" w:cs="Times New Roman"/>
          <w:b/>
          <w:u w:val="single"/>
        </w:rPr>
        <w:t>Zamawiający informuje</w:t>
      </w:r>
      <w:r w:rsidRPr="00F80C60">
        <w:rPr>
          <w:rFonts w:ascii="Times New Roman" w:hAnsi="Times New Roman" w:cs="Times New Roman"/>
          <w:b/>
        </w:rPr>
        <w:t xml:space="preserve">, </w:t>
      </w:r>
      <w:r w:rsidRPr="00F80C60">
        <w:rPr>
          <w:rFonts w:ascii="Times New Roman" w:hAnsi="Times New Roman" w:cs="Times New Roman"/>
        </w:rPr>
        <w:t>że roboty budowlane prowadzone będą na podstawie decyzji -</w:t>
      </w:r>
      <w:r w:rsidRPr="00F80C60">
        <w:rPr>
          <w:rFonts w:ascii="Times New Roman" w:hAnsi="Times New Roman" w:cs="Times New Roman"/>
          <w:i/>
        </w:rPr>
        <w:t xml:space="preserve"> w trybie zgłoszenia robót budowlanych</w:t>
      </w:r>
      <w:r w:rsidRPr="00F80C60">
        <w:rPr>
          <w:rFonts w:ascii="Times New Roman" w:hAnsi="Times New Roman" w:cs="Times New Roman"/>
        </w:rPr>
        <w:t>-  o pozwoleniu na</w:t>
      </w:r>
      <w:r w:rsidRPr="00F80C60">
        <w:rPr>
          <w:rFonts w:ascii="Times New Roman" w:hAnsi="Times New Roman" w:cs="Times New Roman"/>
          <w:b/>
        </w:rPr>
        <w:t xml:space="preserve"> </w:t>
      </w:r>
      <w:r w:rsidRPr="00F80C60">
        <w:rPr>
          <w:rFonts w:ascii="Times New Roman" w:hAnsi="Times New Roman" w:cs="Times New Roman"/>
        </w:rPr>
        <w:t>budowę</w:t>
      </w:r>
      <w:r w:rsidRPr="00F80C60">
        <w:rPr>
          <w:rFonts w:ascii="Times New Roman" w:hAnsi="Times New Roman" w:cs="Times New Roman"/>
          <w:b/>
        </w:rPr>
        <w:t xml:space="preserve"> </w:t>
      </w:r>
      <w:r w:rsidRPr="00F80C60">
        <w:rPr>
          <w:rFonts w:ascii="Times New Roman" w:hAnsi="Times New Roman" w:cs="Times New Roman"/>
        </w:rPr>
        <w:t xml:space="preserve">o którą  Zamawiający </w:t>
      </w:r>
      <w:r w:rsidR="00205F18" w:rsidRPr="00F80C60">
        <w:rPr>
          <w:rFonts w:ascii="Times New Roman" w:hAnsi="Times New Roman" w:cs="Times New Roman"/>
        </w:rPr>
        <w:t>wystąpi do właściwego organu admini</w:t>
      </w:r>
      <w:r w:rsidR="00205F18">
        <w:rPr>
          <w:rFonts w:ascii="Times New Roman" w:hAnsi="Times New Roman" w:cs="Times New Roman"/>
        </w:rPr>
        <w:t xml:space="preserve">stracji budowlanej, </w:t>
      </w:r>
      <w:r w:rsidRPr="00F80C60">
        <w:rPr>
          <w:rFonts w:ascii="Times New Roman" w:hAnsi="Times New Roman" w:cs="Times New Roman"/>
        </w:rPr>
        <w:t>w oparciu o opracowaną przez Wykonawcę</w:t>
      </w:r>
      <w:r w:rsidR="00205F18">
        <w:rPr>
          <w:rFonts w:ascii="Times New Roman" w:hAnsi="Times New Roman" w:cs="Times New Roman"/>
        </w:rPr>
        <w:t>.</w:t>
      </w:r>
      <w:r w:rsidRPr="00F80C60">
        <w:rPr>
          <w:rFonts w:ascii="Times New Roman" w:hAnsi="Times New Roman" w:cs="Times New Roman"/>
        </w:rPr>
        <w:t xml:space="preserve"> </w:t>
      </w:r>
    </w:p>
    <w:p w14:paraId="10A82032" w14:textId="77777777" w:rsidR="00F80C60" w:rsidRDefault="00F80C60" w:rsidP="003E4EC5">
      <w:pPr>
        <w:spacing w:line="276" w:lineRule="auto"/>
      </w:pPr>
    </w:p>
    <w:p w14:paraId="1CE7D277" w14:textId="77777777" w:rsidR="00235AA9" w:rsidRDefault="00235AA9" w:rsidP="003E4EC5">
      <w:pPr>
        <w:spacing w:line="276" w:lineRule="auto"/>
      </w:pPr>
    </w:p>
    <w:p w14:paraId="0481F0D5" w14:textId="77777777" w:rsidR="00E072F9" w:rsidRDefault="00E072F9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" w:name="_Toc11762390"/>
      <w:bookmarkStart w:id="7" w:name="_Toc472069807"/>
      <w:bookmarkStart w:id="8" w:name="_Toc48321188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C5634E" w:rsidRPr="00E072F9">
        <w:rPr>
          <w:rFonts w:ascii="Times New Roman" w:hAnsi="Times New Roman" w:cs="Times New Roman"/>
          <w:b/>
          <w:bCs/>
          <w:color w:val="auto"/>
          <w:sz w:val="22"/>
          <w:szCs w:val="22"/>
        </w:rPr>
        <w:t>LOKALIZACJA INWESTYCJI</w:t>
      </w:r>
      <w:bookmarkEnd w:id="6"/>
    </w:p>
    <w:p w14:paraId="0800C771" w14:textId="77777777" w:rsidR="00E072F9" w:rsidRDefault="00E072F9" w:rsidP="003E4EC5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0EFE609" w14:textId="42F26B64" w:rsidR="00972544" w:rsidRPr="0058257B" w:rsidRDefault="00972544" w:rsidP="001A65DE">
      <w:pPr>
        <w:widowControl/>
        <w:autoSpaceDN w:val="0"/>
        <w:ind w:firstLine="284"/>
        <w:jc w:val="both"/>
        <w:rPr>
          <w:rFonts w:ascii="Times New Roman" w:hAnsi="Times New Roman" w:cs="Times New Roman"/>
          <w:color w:val="FF0000"/>
        </w:rPr>
      </w:pPr>
      <w:r w:rsidRPr="00B371A3">
        <w:rPr>
          <w:rFonts w:ascii="Times New Roman" w:hAnsi="Times New Roman" w:cs="Times New Roman"/>
        </w:rPr>
        <w:t>Realizacja inwestycji odbywać się będzie</w:t>
      </w:r>
      <w:r w:rsidRPr="00B371A3">
        <w:rPr>
          <w:rFonts w:ascii="Times New Roman" w:hAnsi="Times New Roman" w:cs="Times New Roman"/>
          <w:i/>
        </w:rPr>
        <w:t xml:space="preserve"> </w:t>
      </w:r>
      <w:r w:rsidRPr="00B371A3">
        <w:rPr>
          <w:rFonts w:ascii="Times New Roman" w:hAnsi="Times New Roman" w:cs="Times New Roman"/>
        </w:rPr>
        <w:t xml:space="preserve">w Pińczowie przy ul. </w:t>
      </w:r>
      <w:r w:rsidR="0058257B">
        <w:rPr>
          <w:rFonts w:ascii="Times New Roman" w:hAnsi="Times New Roman" w:cs="Times New Roman"/>
        </w:rPr>
        <w:t>Wesołej 5</w:t>
      </w:r>
      <w:r w:rsidRPr="00B371A3">
        <w:rPr>
          <w:rFonts w:ascii="Times New Roman" w:hAnsi="Times New Roman" w:cs="Times New Roman"/>
        </w:rPr>
        <w:t xml:space="preserve">, na terenie nieruchomości użytkowanej przez </w:t>
      </w:r>
      <w:r w:rsidR="0058257B">
        <w:rPr>
          <w:rFonts w:ascii="Times New Roman" w:hAnsi="Times New Roman" w:cs="Times New Roman"/>
        </w:rPr>
        <w:t>Dom Pomocy Społecznej</w:t>
      </w:r>
      <w:r w:rsidRPr="00B371A3">
        <w:rPr>
          <w:rFonts w:ascii="Times New Roman" w:hAnsi="Times New Roman" w:cs="Times New Roman"/>
        </w:rPr>
        <w:t xml:space="preserve">, oznaczonej w ewidencji gruntów nr  </w:t>
      </w:r>
      <w:r w:rsidR="0058257B" w:rsidRPr="0058257B">
        <w:rPr>
          <w:rFonts w:ascii="Times New Roman" w:hAnsi="Times New Roman" w:cs="Times New Roman"/>
          <w:color w:val="FF0000"/>
        </w:rPr>
        <w:t>………………………………</w:t>
      </w:r>
      <w:r w:rsidRPr="0058257B">
        <w:rPr>
          <w:rFonts w:ascii="Times New Roman" w:hAnsi="Times New Roman" w:cs="Times New Roman"/>
          <w:color w:val="FF0000"/>
        </w:rPr>
        <w:t xml:space="preserve">–obręb </w:t>
      </w:r>
      <w:r w:rsidR="0058257B" w:rsidRPr="0058257B">
        <w:rPr>
          <w:rFonts w:ascii="Times New Roman" w:hAnsi="Times New Roman" w:cs="Times New Roman"/>
          <w:color w:val="FF0000"/>
        </w:rPr>
        <w:t>………..</w:t>
      </w:r>
      <w:r w:rsidRPr="0058257B">
        <w:rPr>
          <w:rFonts w:ascii="Times New Roman" w:hAnsi="Times New Roman" w:cs="Times New Roman"/>
          <w:color w:val="FF0000"/>
        </w:rPr>
        <w:t>m. Pińczów.</w:t>
      </w:r>
    </w:p>
    <w:p w14:paraId="2E58B2A6" w14:textId="4F1C439C" w:rsidR="00002636" w:rsidRPr="0058257B" w:rsidRDefault="00972544" w:rsidP="00002636">
      <w:pPr>
        <w:widowControl/>
        <w:autoSpaceDN w:val="0"/>
        <w:ind w:firstLine="284"/>
        <w:jc w:val="both"/>
        <w:rPr>
          <w:rFonts w:ascii="Times New Roman" w:hAnsi="Times New Roman" w:cs="Times New Roman"/>
          <w:color w:val="FF0000"/>
        </w:rPr>
      </w:pPr>
      <w:r w:rsidRPr="00235AA9">
        <w:rPr>
          <w:rFonts w:ascii="Times New Roman" w:hAnsi="Times New Roman" w:cs="Times New Roman"/>
          <w:i/>
        </w:rPr>
        <w:t xml:space="preserve">Zaplecze budowy znajdować się będzie na terenie nieruchomości </w:t>
      </w:r>
      <w:r w:rsidR="0058257B">
        <w:rPr>
          <w:rFonts w:ascii="Times New Roman" w:hAnsi="Times New Roman" w:cs="Times New Roman"/>
          <w:i/>
        </w:rPr>
        <w:t>DPS</w:t>
      </w:r>
      <w:r w:rsidRPr="00235AA9">
        <w:rPr>
          <w:rFonts w:ascii="Times New Roman" w:hAnsi="Times New Roman" w:cs="Times New Roman"/>
          <w:i/>
        </w:rPr>
        <w:t xml:space="preserve">–u położonej </w:t>
      </w:r>
      <w:r w:rsidR="0058257B">
        <w:rPr>
          <w:rFonts w:ascii="Times New Roman" w:hAnsi="Times New Roman" w:cs="Times New Roman"/>
          <w:i/>
        </w:rPr>
        <w:t>przy ulicy Weso</w:t>
      </w:r>
      <w:r w:rsidR="0058257B" w:rsidRPr="0058257B">
        <w:rPr>
          <w:rFonts w:ascii="Times New Roman" w:hAnsi="Times New Roman" w:cs="Times New Roman"/>
          <w:i/>
          <w:color w:val="FF0000"/>
        </w:rPr>
        <w:t>łej 5</w:t>
      </w:r>
      <w:r w:rsidRPr="0058257B">
        <w:rPr>
          <w:rFonts w:ascii="Times New Roman" w:hAnsi="Times New Roman" w:cs="Times New Roman"/>
          <w:i/>
          <w:color w:val="FF0000"/>
        </w:rPr>
        <w:t xml:space="preserve"> oznaczonymi w ewidencji gruntów nr </w:t>
      </w:r>
      <w:r w:rsidR="0058257B" w:rsidRPr="0058257B">
        <w:rPr>
          <w:rFonts w:ascii="Times New Roman" w:hAnsi="Times New Roman" w:cs="Times New Roman"/>
          <w:i/>
          <w:color w:val="FF0000"/>
        </w:rPr>
        <w:t>…………..</w:t>
      </w:r>
      <w:r w:rsidR="00002636" w:rsidRPr="0058257B">
        <w:rPr>
          <w:rFonts w:ascii="Times New Roman" w:hAnsi="Times New Roman" w:cs="Times New Roman"/>
          <w:i/>
          <w:color w:val="FF0000"/>
        </w:rPr>
        <w:t xml:space="preserve">–obręb </w:t>
      </w:r>
      <w:r w:rsidR="0058257B" w:rsidRPr="0058257B">
        <w:rPr>
          <w:rFonts w:ascii="Times New Roman" w:hAnsi="Times New Roman" w:cs="Times New Roman"/>
          <w:i/>
          <w:color w:val="FF0000"/>
        </w:rPr>
        <w:t>……………</w:t>
      </w:r>
      <w:r w:rsidR="00002636" w:rsidRPr="0058257B">
        <w:rPr>
          <w:rFonts w:ascii="Times New Roman" w:hAnsi="Times New Roman" w:cs="Times New Roman"/>
          <w:i/>
          <w:color w:val="FF0000"/>
        </w:rPr>
        <w:t xml:space="preserve"> m. Pińczów.</w:t>
      </w:r>
    </w:p>
    <w:p w14:paraId="1BCA59CE" w14:textId="77777777" w:rsidR="00972544" w:rsidRPr="00235AA9" w:rsidRDefault="00972544" w:rsidP="001A65DE">
      <w:pPr>
        <w:widowControl/>
        <w:autoSpaceDN w:val="0"/>
        <w:ind w:firstLine="284"/>
        <w:jc w:val="both"/>
        <w:rPr>
          <w:rFonts w:ascii="Times New Roman" w:hAnsi="Times New Roman" w:cs="Times New Roman"/>
          <w:i/>
        </w:rPr>
      </w:pPr>
    </w:p>
    <w:p w14:paraId="3CE402F6" w14:textId="45A0CAD9" w:rsidR="00972544" w:rsidRPr="00B371A3" w:rsidRDefault="0058257B" w:rsidP="001A65DE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Dom Pomocy Społecznej</w:t>
      </w:r>
      <w:r w:rsidR="00972544" w:rsidRPr="00B371A3">
        <w:rPr>
          <w:rFonts w:ascii="Times New Roman" w:eastAsia="Times New Roman" w:hAnsi="Times New Roman" w:cs="Times New Roman"/>
          <w:lang w:eastAsia="pl-PL"/>
        </w:rPr>
        <w:t xml:space="preserve"> w Pińczowie - zgodnie z ustaleniami  </w:t>
      </w:r>
      <w:r w:rsidR="00972544" w:rsidRPr="00B371A3">
        <w:rPr>
          <w:rFonts w:ascii="Times New Roman" w:hAnsi="Times New Roman" w:cs="Times New Roman"/>
        </w:rPr>
        <w:t xml:space="preserve">planu zagospodarowania przestrzennego m. Pińczów (uchwała Rady Miejskiej w Pińczowie z dn.25.11.2009 roku  Nr XL/372/09 ze </w:t>
      </w:r>
      <w:r w:rsidR="00972544" w:rsidRPr="00B371A3">
        <w:rPr>
          <w:rFonts w:ascii="Times New Roman" w:hAnsi="Times New Roman" w:cs="Times New Roman"/>
        </w:rPr>
        <w:lastRenderedPageBreak/>
        <w:t xml:space="preserve">zmianami)-  znajduje się w zabytkowym układzie urbanistycznym m. Pińczowa, objętym ochroną Konserwatora Zabytków. </w:t>
      </w:r>
    </w:p>
    <w:p w14:paraId="12526A04" w14:textId="77777777" w:rsidR="00E072F9" w:rsidRDefault="00E072F9" w:rsidP="00E072F9"/>
    <w:p w14:paraId="7EB9DC56" w14:textId="77777777" w:rsidR="00235AA9" w:rsidRPr="00E072F9" w:rsidRDefault="00235AA9" w:rsidP="00E072F9"/>
    <w:p w14:paraId="3B46DAFC" w14:textId="77777777" w:rsidR="00C5634E" w:rsidRPr="0016448D" w:rsidRDefault="00C5634E" w:rsidP="00D14D40">
      <w:pPr>
        <w:pStyle w:val="Nagwek2"/>
        <w:keepNext w:val="0"/>
        <w:keepLines w:val="0"/>
        <w:numPr>
          <w:ilvl w:val="1"/>
          <w:numId w:val="3"/>
        </w:numPr>
        <w:tabs>
          <w:tab w:val="left" w:pos="567"/>
        </w:tabs>
        <w:spacing w:before="0" w:line="276" w:lineRule="auto"/>
        <w:ind w:left="567" w:right="110" w:hanging="283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9" w:name="_Toc11762391"/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CHARAKTERYSTYCZNE</w:t>
      </w:r>
      <w:r w:rsidRPr="0016448D">
        <w:rPr>
          <w:rFonts w:ascii="Times New Roman" w:hAnsi="Times New Roman" w:cs="Times New Roman"/>
          <w:b/>
          <w:color w:val="auto"/>
          <w:spacing w:val="32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PARAMETRY</w:t>
      </w:r>
      <w:r w:rsidRPr="0016448D">
        <w:rPr>
          <w:rFonts w:ascii="Times New Roman" w:hAnsi="Times New Roman" w:cs="Times New Roman"/>
          <w:b/>
          <w:color w:val="auto"/>
          <w:spacing w:val="37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OKREŚLAJĄCE</w:t>
      </w:r>
      <w:r w:rsidRPr="0016448D">
        <w:rPr>
          <w:rFonts w:ascii="Times New Roman" w:hAnsi="Times New Roman" w:cs="Times New Roman"/>
          <w:b/>
          <w:color w:val="auto"/>
          <w:spacing w:val="38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WIELKOŚĆ</w:t>
      </w:r>
      <w:r w:rsidRPr="0016448D">
        <w:rPr>
          <w:rFonts w:ascii="Times New Roman" w:hAnsi="Times New Roman" w:cs="Times New Roman"/>
          <w:b/>
          <w:color w:val="auto"/>
          <w:spacing w:val="3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OBIEKTU</w:t>
      </w:r>
      <w:r w:rsidRPr="001644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</w:t>
      </w:r>
      <w:r w:rsidRPr="0016448D">
        <w:rPr>
          <w:rFonts w:ascii="Times New Roman" w:hAnsi="Times New Roman" w:cs="Times New Roman"/>
          <w:b/>
          <w:color w:val="auto"/>
          <w:spacing w:val="-5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ZAKRES</w:t>
      </w:r>
      <w:r w:rsidRPr="0016448D">
        <w:rPr>
          <w:rFonts w:ascii="Times New Roman" w:hAnsi="Times New Roman" w:cs="Times New Roman"/>
          <w:b/>
          <w:color w:val="auto"/>
          <w:spacing w:val="1"/>
          <w:sz w:val="22"/>
          <w:szCs w:val="22"/>
        </w:rPr>
        <w:t xml:space="preserve"> </w:t>
      </w:r>
      <w:r w:rsidRPr="0016448D"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  <w:t>ZAMÓWIENIA</w:t>
      </w:r>
      <w:bookmarkEnd w:id="9"/>
    </w:p>
    <w:p w14:paraId="284BC63F" w14:textId="77777777" w:rsidR="00C5634E" w:rsidRPr="00BA5489" w:rsidRDefault="00C5634E" w:rsidP="00C5634E">
      <w:pPr>
        <w:ind w:left="567"/>
        <w:jc w:val="both"/>
        <w:rPr>
          <w:rFonts w:ascii="Times New Roman" w:eastAsia="Calibri" w:hAnsi="Times New Roman" w:cs="Times New Roman"/>
          <w:bCs/>
        </w:rPr>
      </w:pPr>
    </w:p>
    <w:p w14:paraId="7E012A69" w14:textId="62C6BED6" w:rsidR="00C5634E" w:rsidRDefault="0072040F" w:rsidP="00554DD8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 xml:space="preserve">W ramach przedsięwzięcia </w:t>
      </w:r>
      <w:r w:rsidR="008D1192" w:rsidRPr="00E072F9">
        <w:rPr>
          <w:rFonts w:ascii="Times New Roman" w:hAnsi="Times New Roman" w:cs="Times New Roman"/>
        </w:rPr>
        <w:t>i</w:t>
      </w:r>
      <w:r w:rsidR="00C5634E" w:rsidRPr="00E072F9">
        <w:rPr>
          <w:rFonts w:ascii="Times New Roman" w:hAnsi="Times New Roman" w:cs="Times New Roman"/>
        </w:rPr>
        <w:t>n</w:t>
      </w:r>
      <w:r w:rsidR="008D1192" w:rsidRPr="00E072F9">
        <w:rPr>
          <w:rFonts w:ascii="Times New Roman" w:hAnsi="Times New Roman" w:cs="Times New Roman"/>
        </w:rPr>
        <w:t>westycyjnego</w:t>
      </w:r>
      <w:r w:rsidR="00C5634E" w:rsidRPr="00E072F9">
        <w:rPr>
          <w:rFonts w:ascii="Times New Roman" w:hAnsi="Times New Roman" w:cs="Times New Roman"/>
        </w:rPr>
        <w:t xml:space="preserve"> </w:t>
      </w:r>
      <w:r w:rsidR="00C5634E" w:rsidRPr="00E072F9">
        <w:rPr>
          <w:rFonts w:ascii="Times New Roman" w:eastAsia="Humanist777L2-BoldB" w:hAnsi="Times New Roman" w:cs="Times New Roman"/>
          <w:bCs/>
        </w:rPr>
        <w:t>„</w:t>
      </w:r>
      <w:r w:rsidR="0058257B">
        <w:rPr>
          <w:rFonts w:ascii="Times New Roman" w:hAnsi="Times New Roman" w:cs="Times New Roman"/>
          <w:bCs/>
          <w:i/>
          <w:color w:val="000000"/>
        </w:rPr>
        <w:t>Roboty budowlane i instalacyjne dla poprawy efektywności energetycznej Domu Pomocy Społecznej</w:t>
      </w:r>
      <w:r w:rsidR="0058257B" w:rsidRPr="00B248FC">
        <w:rPr>
          <w:rFonts w:ascii="Times New Roman" w:hAnsi="Times New Roman" w:cs="Times New Roman"/>
          <w:bCs/>
          <w:i/>
          <w:color w:val="000000"/>
        </w:rPr>
        <w:t xml:space="preserve"> w Pińczowie</w:t>
      </w:r>
      <w:r w:rsidR="00C5634E" w:rsidRPr="00E072F9">
        <w:rPr>
          <w:rFonts w:ascii="Times New Roman" w:hAnsi="Times New Roman" w:cs="Times New Roman"/>
          <w:bCs/>
          <w:i/>
          <w:color w:val="000000"/>
        </w:rPr>
        <w:t>”</w:t>
      </w:r>
      <w:r w:rsidR="00C5634E" w:rsidRPr="00E072F9">
        <w:rPr>
          <w:rFonts w:ascii="Times New Roman" w:hAnsi="Times New Roman" w:cs="Times New Roman"/>
        </w:rPr>
        <w:t xml:space="preserve"> </w:t>
      </w:r>
      <w:r w:rsidR="009805AD">
        <w:rPr>
          <w:rFonts w:ascii="Times New Roman" w:hAnsi="Times New Roman" w:cs="Times New Roman"/>
        </w:rPr>
        <w:t>wykonane zostaną roboty</w:t>
      </w:r>
      <w:r w:rsidRPr="00E072F9">
        <w:rPr>
          <w:rFonts w:ascii="Times New Roman" w:hAnsi="Times New Roman" w:cs="Times New Roman"/>
        </w:rPr>
        <w:t xml:space="preserve"> budowla</w:t>
      </w:r>
      <w:r w:rsidR="009805AD">
        <w:rPr>
          <w:rFonts w:ascii="Times New Roman" w:hAnsi="Times New Roman" w:cs="Times New Roman"/>
        </w:rPr>
        <w:t xml:space="preserve">no-instalacyjne </w:t>
      </w:r>
      <w:r w:rsidR="008D1192" w:rsidRPr="00E072F9">
        <w:rPr>
          <w:rFonts w:ascii="Times New Roman" w:hAnsi="Times New Roman" w:cs="Times New Roman"/>
        </w:rPr>
        <w:t>obejmując</w:t>
      </w:r>
      <w:r w:rsidR="009805AD">
        <w:rPr>
          <w:rFonts w:ascii="Times New Roman" w:hAnsi="Times New Roman" w:cs="Times New Roman"/>
        </w:rPr>
        <w:t xml:space="preserve">e </w:t>
      </w:r>
      <w:r w:rsidR="0058257B">
        <w:rPr>
          <w:rFonts w:ascii="Times New Roman" w:hAnsi="Times New Roman" w:cs="Times New Roman"/>
        </w:rPr>
        <w:t>obiekty DPS</w:t>
      </w:r>
      <w:r w:rsidR="009805AD">
        <w:rPr>
          <w:rFonts w:ascii="Times New Roman" w:hAnsi="Times New Roman" w:cs="Times New Roman"/>
        </w:rPr>
        <w:t>.</w:t>
      </w:r>
      <w:r w:rsidR="008D1192" w:rsidRPr="00E072F9">
        <w:rPr>
          <w:rFonts w:ascii="Times New Roman" w:hAnsi="Times New Roman" w:cs="Times New Roman"/>
        </w:rPr>
        <w:t xml:space="preserve">  </w:t>
      </w:r>
    </w:p>
    <w:p w14:paraId="5AD02C47" w14:textId="77777777" w:rsidR="00E072F9" w:rsidRPr="00E072F9" w:rsidRDefault="00E072F9" w:rsidP="00E072F9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7F3F7941" w14:textId="17E11546" w:rsidR="00E072F9" w:rsidRDefault="00E072F9" w:rsidP="00554DD8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>Podstawowe parametry techniczne</w:t>
      </w:r>
    </w:p>
    <w:p w14:paraId="30F9E6E4" w14:textId="77777777" w:rsidR="0058257B" w:rsidRPr="0058257B" w:rsidRDefault="0058257B" w:rsidP="0058257B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32" w:type="dxa"/>
        <w:tblLook w:val="04A0" w:firstRow="1" w:lastRow="0" w:firstColumn="1" w:lastColumn="0" w:noHBand="0" w:noVBand="1"/>
      </w:tblPr>
      <w:tblGrid>
        <w:gridCol w:w="3837"/>
        <w:gridCol w:w="1957"/>
      </w:tblGrid>
      <w:tr w:rsidR="00E072F9" w:rsidRPr="001F6A0F" w14:paraId="2FDB89A7" w14:textId="77777777" w:rsidTr="0058257B">
        <w:tc>
          <w:tcPr>
            <w:tcW w:w="3837" w:type="dxa"/>
          </w:tcPr>
          <w:p w14:paraId="317C7A9F" w14:textId="77777777" w:rsidR="00E072F9" w:rsidRPr="001F6A0F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Kubatura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0F78FF01" w14:textId="6D4DAAA8" w:rsidR="00E072F9" w:rsidRPr="001F6A0F" w:rsidRDefault="0058257B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8 510,40</w:t>
            </w:r>
          </w:p>
        </w:tc>
      </w:tr>
      <w:tr w:rsidR="000E66E2" w:rsidRPr="000E66E2" w14:paraId="6C2D3678" w14:textId="77777777" w:rsidTr="0058257B">
        <w:tc>
          <w:tcPr>
            <w:tcW w:w="3837" w:type="dxa"/>
          </w:tcPr>
          <w:p w14:paraId="143C9FAA" w14:textId="77777777" w:rsidR="00E072F9" w:rsidRPr="000E66E2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Powierzchnia zabudowy [m</w:t>
            </w:r>
            <w:r w:rsidRPr="000E66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74C607FC" w14:textId="08B0CD07" w:rsidR="00E072F9" w:rsidRPr="000E66E2" w:rsidRDefault="000E66E2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6E2">
              <w:rPr>
                <w:rFonts w:ascii="Times New Roman" w:hAnsi="Times New Roman" w:cs="Times New Roman"/>
                <w:sz w:val="20"/>
                <w:szCs w:val="20"/>
              </w:rPr>
              <w:t>1 093,23</w:t>
            </w:r>
          </w:p>
        </w:tc>
      </w:tr>
      <w:tr w:rsidR="00E072F9" w:rsidRPr="001F6A0F" w14:paraId="02898D6B" w14:textId="77777777" w:rsidTr="0058257B">
        <w:tc>
          <w:tcPr>
            <w:tcW w:w="3837" w:type="dxa"/>
          </w:tcPr>
          <w:p w14:paraId="1D8F9767" w14:textId="77777777" w:rsidR="00E072F9" w:rsidRPr="001F6A0F" w:rsidRDefault="00E072F9" w:rsidP="00C264F6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Powierzchnia użytkowa [m</w:t>
            </w:r>
            <w:r w:rsidRPr="001F6A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F6A0F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57" w:type="dxa"/>
          </w:tcPr>
          <w:p w14:paraId="28AFFCFF" w14:textId="01B62D1C" w:rsidR="00E072F9" w:rsidRPr="001F6A0F" w:rsidRDefault="0058257B" w:rsidP="00C264F6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762,92</w:t>
            </w:r>
          </w:p>
        </w:tc>
      </w:tr>
    </w:tbl>
    <w:p w14:paraId="13F58441" w14:textId="77777777" w:rsidR="00E072F9" w:rsidRPr="00E072F9" w:rsidRDefault="00E072F9" w:rsidP="00E072F9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4CDF74E6" w14:textId="037A08A5" w:rsidR="008D1192" w:rsidRPr="006C49CA" w:rsidRDefault="008D1192" w:rsidP="00554DD8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C49CA">
        <w:rPr>
          <w:rFonts w:ascii="Times New Roman" w:hAnsi="Times New Roman" w:cs="Times New Roman"/>
        </w:rPr>
        <w:t xml:space="preserve">Budynki  </w:t>
      </w:r>
      <w:r w:rsidR="00AC7980" w:rsidRPr="006C49CA">
        <w:rPr>
          <w:rFonts w:ascii="Times New Roman" w:eastAsia="Calibri" w:hAnsi="Times New Roman" w:cs="Times New Roman"/>
          <w:bCs/>
        </w:rPr>
        <w:t>DPS</w:t>
      </w:r>
      <w:r w:rsidRPr="006C49CA">
        <w:rPr>
          <w:rFonts w:ascii="Times New Roman" w:eastAsia="Calibri" w:hAnsi="Times New Roman" w:cs="Times New Roman"/>
          <w:bCs/>
        </w:rPr>
        <w:t xml:space="preserve">  powstały  na przestrzeni  </w:t>
      </w:r>
      <w:r w:rsidR="000E66E2" w:rsidRPr="006C49CA">
        <w:rPr>
          <w:rFonts w:ascii="Times New Roman" w:eastAsia="Calibri" w:hAnsi="Times New Roman" w:cs="Times New Roman"/>
          <w:bCs/>
        </w:rPr>
        <w:t>1998-2000</w:t>
      </w:r>
      <w:r w:rsidRPr="006C49CA">
        <w:rPr>
          <w:rFonts w:ascii="Times New Roman" w:eastAsia="Calibri" w:hAnsi="Times New Roman" w:cs="Times New Roman"/>
          <w:bCs/>
        </w:rPr>
        <w:t xml:space="preserve"> roku. Wybudowane zostały w </w:t>
      </w:r>
      <w:r w:rsidRPr="006C49CA">
        <w:rPr>
          <w:rFonts w:ascii="Times New Roman" w:hAnsi="Times New Roman" w:cs="Times New Roman"/>
        </w:rPr>
        <w:t xml:space="preserve">technologii tradycyjnej, posiadają konstrukcję ze szkieletu prefabrykowanego słupowo-ryglowego w układzie poprzecznym. Ściany przyziemia murowane z bloczków betonowych </w:t>
      </w:r>
      <w:r w:rsidR="007013D0" w:rsidRPr="006C49CA">
        <w:rPr>
          <w:rFonts w:ascii="Times New Roman" w:hAnsi="Times New Roman" w:cs="Times New Roman"/>
        </w:rPr>
        <w:t xml:space="preserve">ze wzmocnieniami monolitycznymi. </w:t>
      </w:r>
      <w:r w:rsidRPr="006C49CA">
        <w:rPr>
          <w:rFonts w:ascii="Times New Roman" w:hAnsi="Times New Roman" w:cs="Times New Roman"/>
        </w:rPr>
        <w:t xml:space="preserve">Ściany zewnętrzne warstwowe. Stropy prefabrykowane na bazie pustaków </w:t>
      </w:r>
      <w:r w:rsidR="00F402BA" w:rsidRPr="006C49CA">
        <w:rPr>
          <w:rFonts w:ascii="Times New Roman" w:hAnsi="Times New Roman" w:cs="Times New Roman"/>
        </w:rPr>
        <w:t>Ackermanna</w:t>
      </w:r>
      <w:r w:rsidRPr="006C49CA">
        <w:rPr>
          <w:rFonts w:ascii="Times New Roman" w:hAnsi="Times New Roman" w:cs="Times New Roman"/>
        </w:rPr>
        <w:t xml:space="preserve">. Dachy wykonane z płyt korytkowych otwartych, układanych na ścianach ażurowych. </w:t>
      </w:r>
    </w:p>
    <w:p w14:paraId="339479BE" w14:textId="626ADF84" w:rsidR="00E072F9" w:rsidRPr="00E072F9" w:rsidRDefault="00E072F9" w:rsidP="003E4EC5">
      <w:pPr>
        <w:spacing w:before="6" w:line="276" w:lineRule="auto"/>
        <w:ind w:left="284"/>
        <w:jc w:val="both"/>
        <w:rPr>
          <w:rFonts w:ascii="Times New Roman" w:hAnsi="Times New Roman" w:cs="Times New Roman"/>
        </w:rPr>
      </w:pPr>
      <w:r w:rsidRPr="006C49CA">
        <w:rPr>
          <w:rFonts w:ascii="Times New Roman" w:hAnsi="Times New Roman" w:cs="Times New Roman"/>
        </w:rPr>
        <w:t>Budyn</w:t>
      </w:r>
      <w:r w:rsidR="000E66E2" w:rsidRPr="006C49CA">
        <w:rPr>
          <w:rFonts w:ascii="Times New Roman" w:hAnsi="Times New Roman" w:cs="Times New Roman"/>
        </w:rPr>
        <w:t>ek</w:t>
      </w:r>
      <w:r w:rsidRPr="006C49CA">
        <w:rPr>
          <w:rFonts w:ascii="Times New Roman" w:hAnsi="Times New Roman" w:cs="Times New Roman"/>
        </w:rPr>
        <w:t xml:space="preserve"> </w:t>
      </w:r>
      <w:r w:rsidR="000E66E2" w:rsidRPr="006C49CA">
        <w:rPr>
          <w:rFonts w:ascii="Times New Roman" w:hAnsi="Times New Roman" w:cs="Times New Roman"/>
        </w:rPr>
        <w:t>jest</w:t>
      </w:r>
      <w:r w:rsidRPr="006C49CA">
        <w:rPr>
          <w:rFonts w:ascii="Times New Roman" w:hAnsi="Times New Roman" w:cs="Times New Roman"/>
        </w:rPr>
        <w:t xml:space="preserve"> zróżnicowan</w:t>
      </w:r>
      <w:r w:rsidR="000E66E2" w:rsidRPr="006C49CA">
        <w:rPr>
          <w:rFonts w:ascii="Times New Roman" w:hAnsi="Times New Roman" w:cs="Times New Roman"/>
        </w:rPr>
        <w:t>y</w:t>
      </w:r>
      <w:r w:rsidRPr="006C49CA">
        <w:rPr>
          <w:rFonts w:ascii="Times New Roman" w:hAnsi="Times New Roman" w:cs="Times New Roman"/>
        </w:rPr>
        <w:t xml:space="preserve"> pod względem funkcjonalnym oraz ilości kondygnacji od </w:t>
      </w:r>
      <w:r w:rsidR="000E66E2" w:rsidRPr="006C49CA">
        <w:rPr>
          <w:rFonts w:ascii="Times New Roman" w:hAnsi="Times New Roman" w:cs="Times New Roman"/>
        </w:rPr>
        <w:t>1</w:t>
      </w:r>
      <w:r w:rsidRPr="006C49CA">
        <w:rPr>
          <w:rFonts w:ascii="Times New Roman" w:hAnsi="Times New Roman" w:cs="Times New Roman"/>
        </w:rPr>
        <w:t xml:space="preserve"> do </w:t>
      </w:r>
      <w:r w:rsidR="000E66E2" w:rsidRPr="006C49CA">
        <w:rPr>
          <w:rFonts w:ascii="Times New Roman" w:hAnsi="Times New Roman" w:cs="Times New Roman"/>
        </w:rPr>
        <w:t>4-ech</w:t>
      </w:r>
      <w:r w:rsidRPr="006C49CA">
        <w:rPr>
          <w:rFonts w:ascii="Times New Roman" w:hAnsi="Times New Roman" w:cs="Times New Roman"/>
        </w:rPr>
        <w:t xml:space="preserve"> </w:t>
      </w:r>
      <w:r w:rsidRPr="00E072F9">
        <w:rPr>
          <w:rFonts w:ascii="Times New Roman" w:hAnsi="Times New Roman" w:cs="Times New Roman"/>
        </w:rPr>
        <w:t xml:space="preserve">oraz wyposażone są w instalacje: </w:t>
      </w:r>
    </w:p>
    <w:p w14:paraId="620F2DDC" w14:textId="77777777" w:rsidR="00E072F9" w:rsidRPr="008D1192" w:rsidRDefault="00E072F9" w:rsidP="00630211">
      <w:pPr>
        <w:pStyle w:val="Akapitzlist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wodno-kanalizacyjną,</w:t>
      </w:r>
    </w:p>
    <w:p w14:paraId="7B5F47D4" w14:textId="77777777" w:rsidR="00E072F9" w:rsidRPr="008D1192" w:rsidRDefault="00E072F9" w:rsidP="00630211">
      <w:pPr>
        <w:pStyle w:val="Akapitzlist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ciepłej wody użytkowej</w:t>
      </w:r>
    </w:p>
    <w:p w14:paraId="11539A56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centralnego ogrzewania,</w:t>
      </w:r>
    </w:p>
    <w:p w14:paraId="4F5494B5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elektryczną i teletechniczną,</w:t>
      </w:r>
    </w:p>
    <w:p w14:paraId="7AD9B7D2" w14:textId="77777777" w:rsidR="00E072F9" w:rsidRPr="008D1192" w:rsidRDefault="00E072F9" w:rsidP="00D14D40">
      <w:pPr>
        <w:pStyle w:val="Akapitzlist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8D1192">
        <w:rPr>
          <w:rFonts w:ascii="Times New Roman" w:hAnsi="Times New Roman" w:cs="Times New Roman"/>
        </w:rPr>
        <w:t>wentylacji mechanicznej,</w:t>
      </w:r>
    </w:p>
    <w:p w14:paraId="4CFDC7B6" w14:textId="7EEC7E2E" w:rsidR="00C928AE" w:rsidRDefault="001824ED" w:rsidP="00554DD8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072F9">
        <w:rPr>
          <w:rFonts w:ascii="Times New Roman" w:hAnsi="Times New Roman" w:cs="Times New Roman"/>
        </w:rPr>
        <w:t xml:space="preserve">Budynki </w:t>
      </w:r>
      <w:r w:rsidR="00C928AE" w:rsidRPr="00E072F9">
        <w:rPr>
          <w:rFonts w:ascii="Times New Roman" w:hAnsi="Times New Roman" w:cs="Times New Roman"/>
        </w:rPr>
        <w:t xml:space="preserve">A-B-C-D-E </w:t>
      </w:r>
      <w:r w:rsidRPr="00E072F9">
        <w:rPr>
          <w:rFonts w:ascii="Times New Roman" w:hAnsi="Times New Roman" w:cs="Times New Roman"/>
        </w:rPr>
        <w:t xml:space="preserve">zostały  wzniesione dla potrzeb </w:t>
      </w:r>
      <w:r w:rsidR="00DC0DE3">
        <w:rPr>
          <w:rFonts w:ascii="Times New Roman" w:hAnsi="Times New Roman" w:cs="Times New Roman"/>
        </w:rPr>
        <w:t>DPS</w:t>
      </w:r>
      <w:r w:rsidRPr="00E072F9">
        <w:rPr>
          <w:rFonts w:ascii="Times New Roman" w:hAnsi="Times New Roman" w:cs="Times New Roman"/>
        </w:rPr>
        <w:t>, są  uż</w:t>
      </w:r>
      <w:r w:rsidR="00C928AE" w:rsidRPr="00E072F9">
        <w:rPr>
          <w:rFonts w:ascii="Times New Roman" w:hAnsi="Times New Roman" w:cs="Times New Roman"/>
        </w:rPr>
        <w:t xml:space="preserve">ytkowane </w:t>
      </w:r>
      <w:r w:rsidR="0072040F" w:rsidRPr="00E072F9">
        <w:rPr>
          <w:rFonts w:ascii="Times New Roman" w:hAnsi="Times New Roman" w:cs="Times New Roman"/>
        </w:rPr>
        <w:t xml:space="preserve">całorocznie. W wyniku wykonania założonych robót budowlano-instalacyjnych </w:t>
      </w:r>
      <w:r w:rsidR="00C928AE" w:rsidRPr="00E072F9">
        <w:rPr>
          <w:rFonts w:ascii="Times New Roman" w:hAnsi="Times New Roman" w:cs="Times New Roman"/>
        </w:rPr>
        <w:t>nie zmieni</w:t>
      </w:r>
      <w:r w:rsidR="0072040F" w:rsidRPr="00E072F9">
        <w:rPr>
          <w:rFonts w:ascii="Times New Roman" w:hAnsi="Times New Roman" w:cs="Times New Roman"/>
        </w:rPr>
        <w:t xml:space="preserve"> się </w:t>
      </w:r>
      <w:r w:rsidR="00C928AE" w:rsidRPr="00E072F9">
        <w:rPr>
          <w:rFonts w:ascii="Times New Roman" w:hAnsi="Times New Roman" w:cs="Times New Roman"/>
        </w:rPr>
        <w:t xml:space="preserve">funkcja </w:t>
      </w:r>
      <w:r w:rsidR="0072040F" w:rsidRPr="00E072F9">
        <w:rPr>
          <w:rFonts w:ascii="Times New Roman" w:hAnsi="Times New Roman" w:cs="Times New Roman"/>
        </w:rPr>
        <w:t xml:space="preserve">obiektów </w:t>
      </w:r>
      <w:r w:rsidR="00C928AE" w:rsidRPr="00E072F9">
        <w:rPr>
          <w:rFonts w:ascii="Times New Roman" w:hAnsi="Times New Roman" w:cs="Times New Roman"/>
        </w:rPr>
        <w:t>i</w:t>
      </w:r>
      <w:r w:rsidR="0072040F" w:rsidRPr="00E072F9">
        <w:rPr>
          <w:rFonts w:ascii="Times New Roman" w:hAnsi="Times New Roman" w:cs="Times New Roman"/>
        </w:rPr>
        <w:t xml:space="preserve"> ich </w:t>
      </w:r>
      <w:r w:rsidR="00C928AE" w:rsidRPr="00E072F9">
        <w:rPr>
          <w:rFonts w:ascii="Times New Roman" w:hAnsi="Times New Roman" w:cs="Times New Roman"/>
        </w:rPr>
        <w:t>przeznacze</w:t>
      </w:r>
      <w:r w:rsidR="0072040F" w:rsidRPr="00E072F9">
        <w:rPr>
          <w:rFonts w:ascii="Times New Roman" w:hAnsi="Times New Roman" w:cs="Times New Roman"/>
        </w:rPr>
        <w:t>nie.  Ż</w:t>
      </w:r>
      <w:r w:rsidR="00C928AE" w:rsidRPr="00E072F9">
        <w:rPr>
          <w:rFonts w:ascii="Times New Roman" w:hAnsi="Times New Roman" w:cs="Times New Roman"/>
        </w:rPr>
        <w:t>aden ze wskaźników powierzchniowo–kubaturowych nie ulegnie zmianie.</w:t>
      </w:r>
    </w:p>
    <w:p w14:paraId="3EE36FD4" w14:textId="77777777" w:rsidR="004D6F73" w:rsidRDefault="00D62724" w:rsidP="00554DD8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D6F73">
        <w:rPr>
          <w:rFonts w:ascii="Times New Roman" w:hAnsi="Times New Roman" w:cs="Times New Roman"/>
        </w:rPr>
        <w:t>Zgodnie z</w:t>
      </w:r>
      <w:r w:rsidR="000056F2" w:rsidRPr="004D6F73">
        <w:rPr>
          <w:rFonts w:ascii="Times New Roman" w:hAnsi="Times New Roman" w:cs="Times New Roman"/>
        </w:rPr>
        <w:t xml:space="preserve"> </w:t>
      </w:r>
      <w:r w:rsidR="00FA6964">
        <w:rPr>
          <w:rFonts w:ascii="Times New Roman" w:hAnsi="Times New Roman" w:cs="Times New Roman"/>
        </w:rPr>
        <w:t xml:space="preserve">ustawą Prawo budowlane , </w:t>
      </w:r>
      <w:r w:rsidR="00F905C5" w:rsidRPr="00FA6964">
        <w:rPr>
          <w:rFonts w:ascii="Times New Roman" w:hAnsi="Times New Roman" w:cs="Times New Roman"/>
        </w:rPr>
        <w:t>z uwagi na położenie obiektów szpitala  na obszarze wpisanym do rejestru zabytków</w:t>
      </w:r>
      <w:r w:rsidR="004D6F73" w:rsidRPr="00FA6964">
        <w:rPr>
          <w:rFonts w:ascii="Times New Roman" w:hAnsi="Times New Roman" w:cs="Times New Roman"/>
        </w:rPr>
        <w:t xml:space="preserve"> </w:t>
      </w:r>
      <w:r w:rsidR="004D6F73" w:rsidRPr="00FA6964">
        <w:rPr>
          <w:rFonts w:ascii="Times New Roman" w:hAnsi="Times New Roman" w:cs="Times New Roman"/>
          <w:b/>
        </w:rPr>
        <w:t>Zamawiający-inwestor dokona</w:t>
      </w:r>
      <w:r w:rsidR="00F905C5" w:rsidRPr="00FA6964">
        <w:rPr>
          <w:rFonts w:ascii="Times New Roman" w:hAnsi="Times New Roman" w:cs="Times New Roman"/>
          <w:b/>
        </w:rPr>
        <w:t xml:space="preserve"> zgłosze</w:t>
      </w:r>
      <w:r w:rsidR="004D6F73" w:rsidRPr="00FA6964">
        <w:rPr>
          <w:rFonts w:ascii="Times New Roman" w:hAnsi="Times New Roman" w:cs="Times New Roman"/>
          <w:b/>
        </w:rPr>
        <w:t xml:space="preserve">nia </w:t>
      </w:r>
      <w:r w:rsidR="00906354" w:rsidRPr="00FA6964">
        <w:rPr>
          <w:rFonts w:ascii="Times New Roman" w:hAnsi="Times New Roman" w:cs="Times New Roman"/>
        </w:rPr>
        <w:t xml:space="preserve">w trybie ustawy Prawo budowlane </w:t>
      </w:r>
      <w:r w:rsidR="004D6F73" w:rsidRPr="00FA6964">
        <w:rPr>
          <w:rFonts w:ascii="Times New Roman" w:hAnsi="Times New Roman" w:cs="Times New Roman"/>
          <w:b/>
        </w:rPr>
        <w:t xml:space="preserve"> </w:t>
      </w:r>
      <w:r w:rsidR="004D6F73" w:rsidRPr="00FA6964">
        <w:rPr>
          <w:rFonts w:ascii="Times New Roman" w:hAnsi="Times New Roman" w:cs="Times New Roman"/>
        </w:rPr>
        <w:t>w oparciu  o dokumentac</w:t>
      </w:r>
      <w:r w:rsidR="00FA6964" w:rsidRPr="00FA6964">
        <w:rPr>
          <w:rFonts w:ascii="Times New Roman" w:hAnsi="Times New Roman" w:cs="Times New Roman"/>
        </w:rPr>
        <w:t xml:space="preserve">ją sporządzoną przez Wykonawcę  </w:t>
      </w:r>
      <w:r w:rsidR="00FA6964">
        <w:rPr>
          <w:rFonts w:ascii="Times New Roman" w:hAnsi="Times New Roman" w:cs="Times New Roman"/>
        </w:rPr>
        <w:t>w zakresie:</w:t>
      </w:r>
    </w:p>
    <w:p w14:paraId="3645E245" w14:textId="77777777" w:rsidR="00FA6964" w:rsidRPr="0072040F" w:rsidRDefault="00FA6964" w:rsidP="00554DD8">
      <w:pPr>
        <w:pStyle w:val="Standard"/>
        <w:numPr>
          <w:ilvl w:val="0"/>
          <w:numId w:val="87"/>
        </w:numPr>
        <w:tabs>
          <w:tab w:val="left" w:pos="1134"/>
        </w:tabs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b/>
          <w:sz w:val="22"/>
          <w:szCs w:val="22"/>
        </w:rPr>
        <w:t>docieplenia ścian zewnętrznych, stropodachów</w:t>
      </w:r>
      <w:r w:rsidRPr="0072040F">
        <w:rPr>
          <w:b/>
          <w:sz w:val="22"/>
          <w:szCs w:val="22"/>
        </w:rPr>
        <w:t>,</w:t>
      </w:r>
    </w:p>
    <w:p w14:paraId="29105815" w14:textId="0AA2AB6D" w:rsidR="00DC0DE3" w:rsidRPr="00DC0DE3" w:rsidRDefault="00FA6964" w:rsidP="00DC0DE3">
      <w:pPr>
        <w:pStyle w:val="Standard"/>
        <w:numPr>
          <w:ilvl w:val="0"/>
          <w:numId w:val="87"/>
        </w:numPr>
        <w:tabs>
          <w:tab w:val="left" w:pos="1134"/>
        </w:tabs>
        <w:spacing w:line="276" w:lineRule="auto"/>
        <w:jc w:val="both"/>
        <w:rPr>
          <w:rFonts w:eastAsia="TimesNewRomanPSMT" w:cs="Times New Roman"/>
          <w:b/>
          <w:sz w:val="22"/>
          <w:szCs w:val="22"/>
        </w:rPr>
      </w:pPr>
      <w:r>
        <w:rPr>
          <w:b/>
          <w:sz w:val="22"/>
          <w:szCs w:val="22"/>
        </w:rPr>
        <w:t>wymianę</w:t>
      </w:r>
      <w:r w:rsidRPr="0072040F"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>tolarki okiennej oraz drzwiowej.</w:t>
      </w:r>
    </w:p>
    <w:p w14:paraId="367D1791" w14:textId="77777777" w:rsidR="00FA6964" w:rsidRDefault="00FA6964" w:rsidP="00273303">
      <w:pPr>
        <w:pStyle w:val="Default"/>
        <w:spacing w:after="18" w:line="276" w:lineRule="auto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535A">
        <w:rPr>
          <w:rFonts w:ascii="Times New Roman" w:hAnsi="Times New Roman" w:cs="Times New Roman"/>
          <w:i/>
          <w:color w:val="auto"/>
          <w:sz w:val="22"/>
          <w:szCs w:val="22"/>
        </w:rPr>
        <w:t xml:space="preserve">Wykonawca otrzyma jeden egzemplarz dokumentacji  przyjętej wraz z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z</w:t>
      </w:r>
      <w:r w:rsidRPr="0007535A">
        <w:rPr>
          <w:rFonts w:ascii="Times New Roman" w:hAnsi="Times New Roman" w:cs="Times New Roman"/>
          <w:i/>
          <w:color w:val="auto"/>
          <w:sz w:val="22"/>
          <w:szCs w:val="22"/>
        </w:rPr>
        <w:t>głoszeniem przez organ administracji architektoniczno-budowlanej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7FDE2B3" w14:textId="77777777" w:rsidR="00FA6964" w:rsidRPr="00FA6964" w:rsidRDefault="00FA6964" w:rsidP="00554DD8">
      <w:pPr>
        <w:pStyle w:val="Akapitzlist"/>
        <w:widowControl/>
        <w:numPr>
          <w:ilvl w:val="0"/>
          <w:numId w:val="35"/>
        </w:numPr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A6964">
        <w:rPr>
          <w:rFonts w:ascii="Times New Roman" w:hAnsi="Times New Roman" w:cs="Times New Roman"/>
        </w:rPr>
        <w:t xml:space="preserve">Z uwagi na zapis art. 56 </w:t>
      </w:r>
      <w:r w:rsidR="00EC3898">
        <w:rPr>
          <w:rFonts w:ascii="Times New Roman" w:hAnsi="Times New Roman" w:cs="Times New Roman"/>
        </w:rPr>
        <w:t xml:space="preserve">ust. 1a </w:t>
      </w:r>
      <w:r w:rsidRPr="00FA6964">
        <w:rPr>
          <w:rFonts w:ascii="Times New Roman" w:hAnsi="Times New Roman" w:cs="Times New Roman"/>
        </w:rPr>
        <w:t xml:space="preserve">ustawy Prawo budowlane  - </w:t>
      </w:r>
      <w:r w:rsidRPr="00FA6964">
        <w:rPr>
          <w:rFonts w:ascii="Times New Roman" w:hAnsi="Times New Roman" w:cs="Times New Roman"/>
          <w:b/>
        </w:rPr>
        <w:t xml:space="preserve">Zamawiający-inwestor wystąpi o wydanie decyzji o pozwoleniu na budowę  </w:t>
      </w:r>
      <w:r w:rsidRPr="00FA6964">
        <w:rPr>
          <w:rFonts w:ascii="Times New Roman" w:hAnsi="Times New Roman" w:cs="Times New Roman"/>
        </w:rPr>
        <w:t xml:space="preserve">w oparciu  o projekt budowalny  sporządzony przez Wykonawcę  w zakresie </w:t>
      </w:r>
      <w:r w:rsidRPr="00FA6964">
        <w:rPr>
          <w:rFonts w:ascii="Times New Roman" w:hAnsi="Times New Roman" w:cs="Times New Roman"/>
          <w:b/>
        </w:rPr>
        <w:t xml:space="preserve">przebudowy </w:t>
      </w:r>
      <w:r>
        <w:rPr>
          <w:rFonts w:ascii="Times New Roman" w:hAnsi="Times New Roman" w:cs="Times New Roman"/>
          <w:b/>
        </w:rPr>
        <w:t>systemu wentylacji.</w:t>
      </w:r>
    </w:p>
    <w:p w14:paraId="61EEE2BD" w14:textId="77777777" w:rsidR="00FA6964" w:rsidRDefault="00FA6964" w:rsidP="00273303">
      <w:pPr>
        <w:pStyle w:val="Default"/>
        <w:spacing w:after="18"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535A">
        <w:rPr>
          <w:rFonts w:ascii="Times New Roman" w:hAnsi="Times New Roman" w:cs="Times New Roman"/>
          <w:i/>
          <w:color w:val="auto"/>
          <w:sz w:val="22"/>
          <w:szCs w:val="22"/>
        </w:rPr>
        <w:t>Wykonawca otrzyma</w:t>
      </w:r>
      <w:r w:rsidR="00EC3898">
        <w:rPr>
          <w:rFonts w:ascii="Times New Roman" w:hAnsi="Times New Roman" w:cs="Times New Roman"/>
          <w:i/>
          <w:color w:val="auto"/>
          <w:sz w:val="22"/>
          <w:szCs w:val="22"/>
        </w:rPr>
        <w:t xml:space="preserve"> jeden egzemplarz dokumentacji </w:t>
      </w:r>
      <w:r w:rsidRPr="0007535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przyjętej wraz </w:t>
      </w:r>
      <w:r w:rsidR="00EC3898">
        <w:rPr>
          <w:rFonts w:ascii="Times New Roman" w:hAnsi="Times New Roman" w:cs="Times New Roman"/>
          <w:i/>
          <w:color w:val="auto"/>
          <w:sz w:val="22"/>
          <w:szCs w:val="22"/>
        </w:rPr>
        <w:t xml:space="preserve">decyzją </w:t>
      </w:r>
      <w:r w:rsidRPr="0007535A">
        <w:rPr>
          <w:rFonts w:ascii="Times New Roman" w:hAnsi="Times New Roman" w:cs="Times New Roman"/>
          <w:i/>
          <w:color w:val="auto"/>
          <w:sz w:val="22"/>
          <w:szCs w:val="22"/>
        </w:rPr>
        <w:t>organ</w:t>
      </w:r>
      <w:r w:rsidR="00EC3898">
        <w:rPr>
          <w:rFonts w:ascii="Times New Roman" w:hAnsi="Times New Roman" w:cs="Times New Roman"/>
          <w:i/>
          <w:color w:val="auto"/>
          <w:sz w:val="22"/>
          <w:szCs w:val="22"/>
        </w:rPr>
        <w:t>u</w:t>
      </w:r>
      <w:r w:rsidRPr="0007535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administracji architektoniczno-budowlanej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7D544A" w14:textId="77777777" w:rsidR="00235AA9" w:rsidRPr="00235AA9" w:rsidRDefault="00235AA9" w:rsidP="00235AA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35AA9">
        <w:rPr>
          <w:rFonts w:ascii="Times New Roman" w:hAnsi="Times New Roman" w:cs="Times New Roman"/>
          <w:b/>
          <w:u w:val="single"/>
        </w:rPr>
        <w:t>Uwaga:</w:t>
      </w:r>
    </w:p>
    <w:p w14:paraId="7717565F" w14:textId="77777777" w:rsidR="00DA7B7C" w:rsidRDefault="00DA7B7C" w:rsidP="00235AA9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cz. graficznej zamieszczono:</w:t>
      </w:r>
    </w:p>
    <w:p w14:paraId="55598341" w14:textId="77777777" w:rsidR="00DA7B7C" w:rsidRPr="00002636" w:rsidRDefault="00002636" w:rsidP="00554DD8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z</w:t>
      </w:r>
      <w:r w:rsidR="00DA7B7C" w:rsidRPr="00002636">
        <w:rPr>
          <w:rFonts w:ascii="Times New Roman" w:hAnsi="Times New Roman" w:cs="Times New Roman"/>
          <w:b/>
          <w:i/>
        </w:rPr>
        <w:t>ał. nr</w:t>
      </w:r>
      <w:r w:rsidR="00C5545E" w:rsidRPr="00002636">
        <w:rPr>
          <w:rFonts w:ascii="Times New Roman" w:hAnsi="Times New Roman" w:cs="Times New Roman"/>
          <w:b/>
          <w:i/>
        </w:rPr>
        <w:t>02</w:t>
      </w:r>
      <w:r w:rsidR="009835BF">
        <w:rPr>
          <w:rFonts w:ascii="Times New Roman" w:hAnsi="Times New Roman" w:cs="Times New Roman"/>
          <w:i/>
        </w:rPr>
        <w:t xml:space="preserve">   - mapy lokalizacji inwestycji.</w:t>
      </w:r>
    </w:p>
    <w:p w14:paraId="660D417B" w14:textId="77777777" w:rsidR="00DA7B7C" w:rsidRPr="00DA7B7C" w:rsidRDefault="00DA7B7C" w:rsidP="00DA7B7C">
      <w:pPr>
        <w:spacing w:line="276" w:lineRule="auto"/>
        <w:jc w:val="both"/>
        <w:rPr>
          <w:rFonts w:ascii="Times New Roman" w:hAnsi="Times New Roman" w:cs="Times New Roman"/>
        </w:rPr>
      </w:pPr>
      <w:r w:rsidRPr="00DA7B7C">
        <w:rPr>
          <w:rFonts w:ascii="Times New Roman" w:hAnsi="Times New Roman" w:cs="Times New Roman"/>
          <w:i/>
        </w:rPr>
        <w:t xml:space="preserve">  </w:t>
      </w:r>
    </w:p>
    <w:p w14:paraId="259608F7" w14:textId="77777777" w:rsidR="00235AA9" w:rsidRPr="00FA6964" w:rsidRDefault="00235AA9" w:rsidP="00FA696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E2BA2F" w14:textId="77777777" w:rsidR="001933DB" w:rsidRPr="001933DB" w:rsidRDefault="0037572D" w:rsidP="001933DB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1762393"/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UWARUNKOWANIA WYKONANIA ZAMÓ</w:t>
      </w:r>
      <w:bookmarkStart w:id="11" w:name="_Toc11762394"/>
      <w:bookmarkEnd w:id="10"/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WIENIA</w:t>
      </w:r>
      <w:bookmarkStart w:id="12" w:name="_Toc11762395"/>
      <w:bookmarkEnd w:id="11"/>
      <w:r w:rsidR="001933DB"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</w:t>
      </w:r>
      <w:r w:rsid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200D575F" w14:textId="77777777" w:rsidR="00C264F6" w:rsidRPr="001933DB" w:rsidRDefault="001933DB" w:rsidP="001933DB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- DOKUMENTACJA PROJEKTOW</w:t>
      </w:r>
      <w:bookmarkEnd w:id="12"/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A</w:t>
      </w:r>
    </w:p>
    <w:p w14:paraId="3ADD9720" w14:textId="77777777" w:rsidR="00C264F6" w:rsidRDefault="00C264F6" w:rsidP="00273303">
      <w:pPr>
        <w:spacing w:line="276" w:lineRule="auto"/>
      </w:pPr>
    </w:p>
    <w:p w14:paraId="61FB88A1" w14:textId="77777777" w:rsidR="00C264F6" w:rsidRPr="0027745F" w:rsidRDefault="00C264F6" w:rsidP="00630211">
      <w:pPr>
        <w:pStyle w:val="Tekstpodstawowy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 </w:t>
      </w:r>
      <w:r w:rsidRPr="0027745F">
        <w:rPr>
          <w:rFonts w:ascii="Times New Roman" w:hAnsi="Times New Roman" w:cs="Times New Roman"/>
          <w:sz w:val="22"/>
          <w:szCs w:val="22"/>
          <w:u w:val="single"/>
        </w:rPr>
        <w:t xml:space="preserve">Wykonawca w ramach </w:t>
      </w:r>
      <w:r w:rsidR="0016448D" w:rsidRPr="0027745F">
        <w:rPr>
          <w:rFonts w:ascii="Times New Roman" w:hAnsi="Times New Roman" w:cs="Times New Roman"/>
          <w:b/>
          <w:sz w:val="22"/>
          <w:szCs w:val="22"/>
          <w:u w:val="single"/>
        </w:rPr>
        <w:t>„</w:t>
      </w:r>
      <w:r w:rsidR="00AE5BAD" w:rsidRPr="0027745F">
        <w:rPr>
          <w:rFonts w:ascii="Times New Roman" w:hAnsi="Times New Roman" w:cs="Times New Roman"/>
          <w:b/>
          <w:sz w:val="22"/>
          <w:szCs w:val="22"/>
          <w:u w:val="single"/>
        </w:rPr>
        <w:t>dokumentacji projektowej”</w:t>
      </w:r>
      <w:r w:rsidR="00AE5BAD" w:rsidRPr="0027745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745F">
        <w:rPr>
          <w:rFonts w:ascii="Times New Roman" w:hAnsi="Times New Roman" w:cs="Times New Roman"/>
          <w:sz w:val="22"/>
          <w:szCs w:val="22"/>
        </w:rPr>
        <w:t>opracuje</w:t>
      </w:r>
      <w:r w:rsidR="00D117AF" w:rsidRPr="0027745F">
        <w:rPr>
          <w:rFonts w:ascii="Times New Roman" w:hAnsi="Times New Roman" w:cs="Times New Roman"/>
          <w:sz w:val="22"/>
          <w:szCs w:val="22"/>
        </w:rPr>
        <w:t xml:space="preserve"> wielobranżową </w:t>
      </w:r>
      <w:r w:rsidRPr="0027745F">
        <w:rPr>
          <w:rFonts w:ascii="Times New Roman" w:hAnsi="Times New Roman" w:cs="Times New Roman"/>
          <w:sz w:val="22"/>
          <w:szCs w:val="22"/>
        </w:rPr>
        <w:t xml:space="preserve"> dokumentację wymaganą przepisami określoną w niniejszym PFU.  </w:t>
      </w:r>
    </w:p>
    <w:p w14:paraId="09B578CF" w14:textId="77777777" w:rsidR="006C71B6" w:rsidRPr="0027745F" w:rsidRDefault="006C71B6" w:rsidP="00273303">
      <w:pPr>
        <w:pStyle w:val="Tekstpodstawowy"/>
        <w:tabs>
          <w:tab w:val="left" w:pos="567"/>
        </w:tabs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11E85B65" w14:textId="77777777" w:rsidR="00C264F6" w:rsidRPr="0027745F" w:rsidRDefault="008B3BE5" w:rsidP="00630211">
      <w:pPr>
        <w:pStyle w:val="Tekstpodstawowy"/>
        <w:numPr>
          <w:ilvl w:val="1"/>
          <w:numId w:val="18"/>
        </w:numPr>
        <w:tabs>
          <w:tab w:val="left" w:pos="142"/>
        </w:tabs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o</w:t>
      </w:r>
      <w:r w:rsidR="00C264F6" w:rsidRPr="0027745F">
        <w:rPr>
          <w:rFonts w:ascii="Times New Roman" w:hAnsi="Times New Roman" w:cs="Times New Roman"/>
          <w:sz w:val="22"/>
          <w:szCs w:val="22"/>
        </w:rPr>
        <w:t>pracowania projektowe należy wykonać zgodnie z wymogami ustawy Prawo budowlane</w:t>
      </w:r>
      <w:r w:rsidR="00E875BC" w:rsidRPr="0027745F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AE5BAD" w:rsidRPr="0027745F">
        <w:rPr>
          <w:rFonts w:ascii="Times New Roman" w:hAnsi="Times New Roman" w:cs="Times New Roman"/>
          <w:sz w:val="22"/>
          <w:szCs w:val="22"/>
        </w:rPr>
        <w:t xml:space="preserve"> </w:t>
      </w:r>
      <w:r w:rsidR="00C264F6" w:rsidRPr="0027745F">
        <w:rPr>
          <w:rFonts w:ascii="Times New Roman" w:hAnsi="Times New Roman" w:cs="Times New Roman"/>
          <w:sz w:val="22"/>
          <w:szCs w:val="22"/>
        </w:rPr>
        <w:t>oraz rozporządzeniami wydanymi na jej podstawie w tym zgodnie z:</w:t>
      </w:r>
    </w:p>
    <w:p w14:paraId="1A06DC07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Infrastruktury w sprawie warunków technicznych, jakim powinny odpowiadać budynki i ich usytuowanie </w:t>
      </w:r>
    </w:p>
    <w:p w14:paraId="1433C413" w14:textId="77777777" w:rsidR="008B3BE5" w:rsidRPr="0027745F" w:rsidRDefault="008B3BE5" w:rsidP="00273303">
      <w:pPr>
        <w:pStyle w:val="Tekstpodstawowy"/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 w formie zgodnej z:</w:t>
      </w:r>
    </w:p>
    <w:p w14:paraId="20F5C3FA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rozporządzeniem Ministra Transportu, Budownictwa i Gospodarki Morskiej w sprawie szczegółowego zakresu i formy projektu budowlanego </w:t>
      </w:r>
    </w:p>
    <w:p w14:paraId="0F6C14B5" w14:textId="77777777" w:rsidR="008B3BE5" w:rsidRPr="0027745F" w:rsidRDefault="008B3BE5" w:rsidP="00273303">
      <w:pPr>
        <w:pStyle w:val="Tekstpodstawowy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rozporządzeniem Ministra Infrastruktury w sprawie szczegółowego zakresu i formy dokumentacji projektowej, specyfikacji technicznych wykonania i odbioru robót budowlanych oraz programu funkcjonalno-użytkowego.</w:t>
      </w:r>
    </w:p>
    <w:p w14:paraId="406310C9" w14:textId="77777777" w:rsidR="008B3BE5" w:rsidRPr="0027745F" w:rsidRDefault="008B3BE5" w:rsidP="00630211">
      <w:pPr>
        <w:pStyle w:val="Tekstpodstawowy"/>
        <w:numPr>
          <w:ilvl w:val="1"/>
          <w:numId w:val="18"/>
        </w:numPr>
        <w:tabs>
          <w:tab w:val="left" w:pos="142"/>
        </w:tabs>
        <w:ind w:left="567" w:hanging="454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iCs/>
          <w:sz w:val="22"/>
          <w:szCs w:val="22"/>
        </w:rPr>
        <w:t xml:space="preserve">dokumentacja powstała w wyniku prac projektowych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ma być wykonana w języku polskim, opatrzona klauzulą o kompletności i przydatności z punktu widzenia celu, któremu ma służyć. </w:t>
      </w:r>
    </w:p>
    <w:p w14:paraId="3387CF3B" w14:textId="77777777" w:rsidR="00C264F6" w:rsidRPr="0027745F" w:rsidRDefault="00C264F6" w:rsidP="00630211">
      <w:pPr>
        <w:pStyle w:val="Tekstpodstawowy"/>
        <w:numPr>
          <w:ilvl w:val="0"/>
          <w:numId w:val="18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35AA9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W ramach prac projektowych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, Wykonawca jest zobowiązany do wykonania:</w:t>
      </w:r>
    </w:p>
    <w:p w14:paraId="626AA948" w14:textId="7FFEF8BA" w:rsidR="00D43AB3" w:rsidRPr="0027745F" w:rsidRDefault="00D43AB3" w:rsidP="00630211">
      <w:pPr>
        <w:pStyle w:val="Standard"/>
        <w:numPr>
          <w:ilvl w:val="1"/>
          <w:numId w:val="18"/>
        </w:numPr>
        <w:spacing w:line="276" w:lineRule="auto"/>
        <w:ind w:left="567" w:hanging="425"/>
        <w:jc w:val="both"/>
        <w:rPr>
          <w:rFonts w:cs="Times New Roman"/>
          <w:b/>
          <w:sz w:val="22"/>
          <w:szCs w:val="22"/>
        </w:rPr>
      </w:pPr>
      <w:r w:rsidRPr="0027745F">
        <w:rPr>
          <w:rFonts w:eastAsia="TimesNewRomanPSMT" w:cs="Times New Roman"/>
          <w:b/>
          <w:sz w:val="22"/>
          <w:szCs w:val="22"/>
        </w:rPr>
        <w:t>projektów wykonawczych</w:t>
      </w:r>
      <w:r w:rsidRPr="0027745F">
        <w:rPr>
          <w:rFonts w:eastAsia="TimesNewRomanPSMT" w:cs="Times New Roman"/>
          <w:sz w:val="22"/>
          <w:szCs w:val="22"/>
        </w:rPr>
        <w:t xml:space="preserve">:  </w:t>
      </w:r>
    </w:p>
    <w:p w14:paraId="119B8382" w14:textId="4A5B1AE8" w:rsidR="00043329" w:rsidRPr="004674F1" w:rsidRDefault="00D43AB3" w:rsidP="004674F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F87FEC">
        <w:rPr>
          <w:rFonts w:eastAsia="TimesNewRomanPSMT" w:cs="Times New Roman"/>
          <w:sz w:val="22"/>
          <w:szCs w:val="22"/>
        </w:rPr>
        <w:t>d</w:t>
      </w:r>
      <w:r>
        <w:rPr>
          <w:rFonts w:eastAsia="TimesNewRomanPSMT" w:cs="Times New Roman"/>
          <w:sz w:val="22"/>
          <w:szCs w:val="22"/>
        </w:rPr>
        <w:t xml:space="preserve">ocieplenia ścian i stropodachów oraz </w:t>
      </w:r>
      <w:r w:rsidRPr="00F87FEC">
        <w:rPr>
          <w:rFonts w:eastAsia="TimesNewRomanPSMT" w:cs="Times New Roman"/>
          <w:sz w:val="22"/>
          <w:szCs w:val="22"/>
        </w:rPr>
        <w:t>wymiany stolarki</w:t>
      </w:r>
      <w:r>
        <w:rPr>
          <w:rFonts w:eastAsia="TimesNewRomanPSMT" w:cs="Times New Roman"/>
          <w:sz w:val="22"/>
          <w:szCs w:val="22"/>
        </w:rPr>
        <w:t xml:space="preserve">; </w:t>
      </w:r>
    </w:p>
    <w:p w14:paraId="1610D344" w14:textId="77777777" w:rsidR="00D43AB3" w:rsidRPr="0027745F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27745F">
        <w:rPr>
          <w:rFonts w:eastAsia="TimesNewRomanPSMT" w:cs="Times New Roman"/>
          <w:sz w:val="22"/>
          <w:szCs w:val="22"/>
        </w:rPr>
        <w:t xml:space="preserve">przebudowy (modernizacji) instalacji centralnego ogrzewania; </w:t>
      </w:r>
    </w:p>
    <w:p w14:paraId="1E85A4A8" w14:textId="77777777" w:rsidR="00D43AB3" w:rsidRPr="0027745F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27745F">
        <w:rPr>
          <w:rFonts w:eastAsia="TimesNewRomanPSMT" w:cs="Times New Roman"/>
          <w:sz w:val="22"/>
          <w:szCs w:val="22"/>
        </w:rPr>
        <w:t xml:space="preserve">przebudowy (modernizacji) ciepłej wody użytkowej; </w:t>
      </w:r>
    </w:p>
    <w:p w14:paraId="080A896A" w14:textId="77777777" w:rsidR="00D43AB3" w:rsidRPr="0027745F" w:rsidRDefault="00D43AB3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27745F">
        <w:rPr>
          <w:rFonts w:eastAsia="TimesNewRomanPSMT" w:cs="Times New Roman"/>
          <w:sz w:val="22"/>
          <w:szCs w:val="22"/>
        </w:rPr>
        <w:t>wymiany oświetlenia wewnętrznego  na energooszczędne,</w:t>
      </w:r>
    </w:p>
    <w:p w14:paraId="17466CD2" w14:textId="77777777" w:rsidR="00D0764C" w:rsidRPr="0027745F" w:rsidRDefault="00D0764C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 w:rsidRPr="0027745F">
        <w:rPr>
          <w:rFonts w:eastAsia="TimesNewRomanPSMT" w:cs="Times New Roman"/>
          <w:sz w:val="22"/>
          <w:szCs w:val="22"/>
        </w:rPr>
        <w:t>instalacji</w:t>
      </w:r>
      <w:r w:rsidR="0041015C" w:rsidRPr="0027745F">
        <w:rPr>
          <w:rFonts w:eastAsia="TimesNewRomanPSMT" w:cs="Times New Roman"/>
          <w:sz w:val="22"/>
          <w:szCs w:val="22"/>
        </w:rPr>
        <w:t xml:space="preserve"> zarządzania energią</w:t>
      </w:r>
      <w:r w:rsidR="00731C47" w:rsidRPr="0027745F">
        <w:rPr>
          <w:rFonts w:eastAsia="TimesNewRomanPSMT" w:cs="Times New Roman"/>
          <w:sz w:val="22"/>
          <w:szCs w:val="22"/>
        </w:rPr>
        <w:t>,</w:t>
      </w:r>
    </w:p>
    <w:p w14:paraId="03C96871" w14:textId="77777777" w:rsidR="00731C47" w:rsidRPr="0027745F" w:rsidRDefault="00731C47" w:rsidP="00FA5310">
      <w:pPr>
        <w:pStyle w:val="Standard"/>
        <w:tabs>
          <w:tab w:val="left" w:pos="851"/>
          <w:tab w:val="left" w:pos="1134"/>
        </w:tabs>
        <w:ind w:left="360" w:hanging="360"/>
        <w:jc w:val="both"/>
        <w:rPr>
          <w:rFonts w:cs="Times New Roman"/>
          <w:b/>
          <w:sz w:val="22"/>
          <w:szCs w:val="22"/>
        </w:rPr>
      </w:pPr>
      <w:r w:rsidRPr="0027745F">
        <w:rPr>
          <w:rFonts w:cs="Times New Roman"/>
          <w:b/>
          <w:sz w:val="22"/>
          <w:szCs w:val="22"/>
        </w:rPr>
        <w:t>oraz</w:t>
      </w:r>
    </w:p>
    <w:p w14:paraId="60B87AB6" w14:textId="77777777" w:rsidR="00D43AB3" w:rsidRPr="0027745F" w:rsidRDefault="000E7770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>audytów energetycznych</w:t>
      </w:r>
      <w:r w:rsidR="00644BC9" w:rsidRPr="0027745F">
        <w:rPr>
          <w:rFonts w:eastAsia="TimesNewRomanPSMT" w:cs="Times New Roman"/>
          <w:sz w:val="22"/>
          <w:szCs w:val="22"/>
        </w:rPr>
        <w:t xml:space="preserve"> </w:t>
      </w:r>
      <w:r w:rsidR="00644BC9" w:rsidRPr="0027745F">
        <w:rPr>
          <w:rFonts w:eastAsia="TimesNewRomanPSMT" w:cs="Times New Roman"/>
          <w:i/>
          <w:sz w:val="22"/>
          <w:szCs w:val="22"/>
        </w:rPr>
        <w:t xml:space="preserve"> </w:t>
      </w:r>
      <w:r w:rsidR="002D22AA" w:rsidRPr="0027745F">
        <w:rPr>
          <w:rFonts w:eastAsia="TimesNewRomanPSMT" w:cs="Times New Roman"/>
          <w:i/>
          <w:sz w:val="22"/>
          <w:szCs w:val="22"/>
        </w:rPr>
        <w:t>ex-post,</w:t>
      </w:r>
    </w:p>
    <w:p w14:paraId="204872C8" w14:textId="77777777" w:rsidR="00D43AB3" w:rsidRPr="0027745F" w:rsidRDefault="000E7770" w:rsidP="00630211">
      <w:pPr>
        <w:pStyle w:val="Standard"/>
        <w:numPr>
          <w:ilvl w:val="2"/>
          <w:numId w:val="18"/>
        </w:numPr>
        <w:tabs>
          <w:tab w:val="left" w:pos="851"/>
          <w:tab w:val="left" w:pos="1134"/>
        </w:tabs>
        <w:jc w:val="both"/>
        <w:rPr>
          <w:rFonts w:cs="Times New Roman"/>
          <w:sz w:val="22"/>
          <w:szCs w:val="22"/>
        </w:rPr>
      </w:pPr>
      <w:r>
        <w:rPr>
          <w:rFonts w:eastAsia="TimesNewRomanPSMT" w:cs="Times New Roman"/>
          <w:sz w:val="22"/>
          <w:szCs w:val="22"/>
        </w:rPr>
        <w:t xml:space="preserve">inwentaryzacji  przyrodniczej </w:t>
      </w:r>
    </w:p>
    <w:p w14:paraId="16683442" w14:textId="77777777" w:rsidR="00D0764C" w:rsidRPr="0027745F" w:rsidRDefault="00D0764C" w:rsidP="00630211">
      <w:pPr>
        <w:pStyle w:val="Tekstpodstawowy"/>
        <w:numPr>
          <w:ilvl w:val="1"/>
          <w:numId w:val="18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eastAsia="TimesNewRomanPSMT" w:hAnsi="Times New Roman" w:cs="Times New Roman"/>
          <w:b/>
          <w:sz w:val="22"/>
          <w:szCs w:val="22"/>
        </w:rPr>
        <w:t>kosztorysów robót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 xml:space="preserve">  oraz  </w:t>
      </w:r>
      <w:r w:rsidR="00037372">
        <w:rPr>
          <w:rFonts w:ascii="Times New Roman" w:eastAsia="TimesNewRomanPSMT" w:hAnsi="Times New Roman" w:cs="Times New Roman"/>
          <w:b/>
          <w:sz w:val="22"/>
          <w:szCs w:val="22"/>
        </w:rPr>
        <w:t>harmonogramów rzeczowo-finansowych</w:t>
      </w:r>
      <w:r w:rsidRPr="0027745F">
        <w:rPr>
          <w:rFonts w:ascii="Times New Roman" w:eastAsia="TimesNewRomanPSMT" w:hAnsi="Times New Roman" w:cs="Times New Roman"/>
          <w:b/>
          <w:sz w:val="22"/>
          <w:szCs w:val="22"/>
        </w:rPr>
        <w:t>,</w:t>
      </w:r>
    </w:p>
    <w:p w14:paraId="36A97409" w14:textId="77777777" w:rsidR="00D0764C" w:rsidRPr="0027745F" w:rsidRDefault="00D0764C" w:rsidP="00630211">
      <w:pPr>
        <w:pStyle w:val="Tekstpodstawowy"/>
        <w:numPr>
          <w:ilvl w:val="1"/>
          <w:numId w:val="18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eastAsia="TimesNewRomanPSMT-Identity-H" w:hAnsi="Times New Roman" w:cs="Times New Roman"/>
          <w:b/>
          <w:sz w:val="22"/>
          <w:szCs w:val="22"/>
        </w:rPr>
        <w:t>nadzoru autorskiego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w trakcie realizacji procesu budowlanego.</w:t>
      </w:r>
    </w:p>
    <w:p w14:paraId="1DD54F9E" w14:textId="77777777" w:rsidR="008B3BE5" w:rsidRPr="0027745F" w:rsidRDefault="008B3BE5" w:rsidP="0027330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color w:val="ED7D31" w:themeColor="accent2"/>
          <w:sz w:val="22"/>
          <w:szCs w:val="22"/>
        </w:rPr>
      </w:pPr>
    </w:p>
    <w:p w14:paraId="1B5C2BC7" w14:textId="77777777" w:rsidR="00CF7469" w:rsidRPr="001D2321" w:rsidRDefault="00CF7469" w:rsidP="00630211">
      <w:pPr>
        <w:pStyle w:val="Akapitzlist"/>
        <w:numPr>
          <w:ilvl w:val="0"/>
          <w:numId w:val="18"/>
        </w:numPr>
        <w:tabs>
          <w:tab w:val="left" w:pos="1134"/>
        </w:tabs>
        <w:suppressAutoHyphens/>
        <w:autoSpaceDE w:val="0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1D2321">
        <w:rPr>
          <w:rFonts w:ascii="Times New Roman" w:hAnsi="Times New Roman" w:cs="Times New Roman"/>
          <w:u w:val="single"/>
        </w:rPr>
        <w:t xml:space="preserve">Warunki wykonania prac projektowych </w:t>
      </w:r>
    </w:p>
    <w:p w14:paraId="3A0840CB" w14:textId="77777777" w:rsidR="00CF7469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p</w:t>
      </w:r>
      <w:r w:rsidR="00CF7469" w:rsidRPr="0027745F">
        <w:rPr>
          <w:rFonts w:ascii="Times New Roman" w:hAnsi="Times New Roman" w:cs="Times New Roman"/>
          <w:sz w:val="22"/>
          <w:szCs w:val="22"/>
        </w:rPr>
        <w:t>race projektowe należy wyko</w:t>
      </w:r>
      <w:r w:rsidR="00D0764C" w:rsidRPr="0027745F">
        <w:rPr>
          <w:rFonts w:ascii="Times New Roman" w:hAnsi="Times New Roman" w:cs="Times New Roman"/>
          <w:sz w:val="22"/>
          <w:szCs w:val="22"/>
        </w:rPr>
        <w:t>nać w terminie opisanym w SIWZ,</w:t>
      </w:r>
    </w:p>
    <w:p w14:paraId="69AA7ADE" w14:textId="77777777" w:rsidR="000B229D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Wykonawca bierze na siebie odpowiedzialność za wszelkie niezgodności, błędy i braki dostrzeżone na rysunkach i objaśnieniach niezależnie od tego, czy zostały one zaaprobowane, czy nie, i czy błędy i braki te występowały na  dokumentacji udostępnionej Wykonawcy przez Zamawiającego,</w:t>
      </w:r>
    </w:p>
    <w:p w14:paraId="4C388FA8" w14:textId="77777777" w:rsidR="000B229D" w:rsidRPr="00037372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b/>
          <w:sz w:val="22"/>
          <w:szCs w:val="22"/>
          <w:u w:val="single"/>
        </w:rPr>
        <w:t>Zamawiający zaleca</w:t>
      </w:r>
      <w:r w:rsidRPr="002774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37372">
        <w:rPr>
          <w:rFonts w:ascii="Times New Roman" w:hAnsi="Times New Roman" w:cs="Times New Roman"/>
          <w:sz w:val="22"/>
          <w:szCs w:val="22"/>
        </w:rPr>
        <w:t xml:space="preserve">by Wykonawca na etapie  </w:t>
      </w:r>
      <w:r w:rsidR="000E7770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0E7770" w:rsidRPr="000E7770">
        <w:rPr>
          <w:rFonts w:ascii="Times New Roman" w:hAnsi="Times New Roman" w:cs="Times New Roman"/>
          <w:i/>
          <w:sz w:val="22"/>
          <w:szCs w:val="22"/>
        </w:rPr>
        <w:t>( przygotowania oferty)</w:t>
      </w:r>
      <w:r w:rsidR="000E7770">
        <w:rPr>
          <w:rFonts w:ascii="Times New Roman" w:hAnsi="Times New Roman" w:cs="Times New Roman"/>
          <w:sz w:val="22"/>
          <w:szCs w:val="22"/>
        </w:rPr>
        <w:t xml:space="preserve"> </w:t>
      </w:r>
      <w:r w:rsidRPr="00037372">
        <w:rPr>
          <w:rFonts w:ascii="Times New Roman" w:hAnsi="Times New Roman" w:cs="Times New Roman"/>
          <w:sz w:val="22"/>
          <w:szCs w:val="22"/>
        </w:rPr>
        <w:t xml:space="preserve"> wykonał badanie termowizyjne metodą uproszczoną, by tym samym zyskać pełną wiedzę o ewentualnych nieszczelnościach w strukturze zewnętrznej obiektów</w:t>
      </w:r>
      <w:r w:rsidR="00235AA9">
        <w:rPr>
          <w:rFonts w:ascii="Times New Roman" w:hAnsi="Times New Roman" w:cs="Times New Roman"/>
          <w:sz w:val="22"/>
          <w:szCs w:val="22"/>
        </w:rPr>
        <w:t xml:space="preserve"> oraz </w:t>
      </w:r>
      <w:r w:rsidRPr="00037372">
        <w:rPr>
          <w:rFonts w:ascii="Times New Roman" w:hAnsi="Times New Roman" w:cs="Times New Roman"/>
          <w:sz w:val="22"/>
          <w:szCs w:val="22"/>
        </w:rPr>
        <w:t xml:space="preserve"> w instalacjach podlegających </w:t>
      </w:r>
      <w:r w:rsidRPr="00037372">
        <w:rPr>
          <w:rFonts w:ascii="Times New Roman" w:hAnsi="Times New Roman" w:cs="Times New Roman"/>
          <w:sz w:val="22"/>
          <w:szCs w:val="22"/>
        </w:rPr>
        <w:lastRenderedPageBreak/>
        <w:t>termomodernizacji</w:t>
      </w:r>
      <w:r w:rsidR="009230D4" w:rsidRPr="00037372">
        <w:rPr>
          <w:rFonts w:ascii="Times New Roman" w:hAnsi="Times New Roman" w:cs="Times New Roman"/>
          <w:sz w:val="22"/>
          <w:szCs w:val="22"/>
        </w:rPr>
        <w:t>,</w:t>
      </w:r>
    </w:p>
    <w:p w14:paraId="30EC0749" w14:textId="77777777" w:rsidR="00B1037D" w:rsidRPr="0027745F" w:rsidRDefault="000B229D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CF7469" w:rsidRPr="0027745F">
        <w:rPr>
          <w:rFonts w:ascii="Times New Roman" w:hAnsi="Times New Roman" w:cs="Times New Roman"/>
          <w:sz w:val="22"/>
          <w:szCs w:val="22"/>
        </w:rPr>
        <w:t xml:space="preserve"> trakcie </w:t>
      </w:r>
      <w:r w:rsidR="007A04E5" w:rsidRPr="0027745F">
        <w:rPr>
          <w:rFonts w:ascii="Times New Roman" w:hAnsi="Times New Roman" w:cs="Times New Roman"/>
          <w:sz w:val="22"/>
          <w:szCs w:val="22"/>
        </w:rPr>
        <w:t xml:space="preserve">opracowywania </w:t>
      </w:r>
      <w:r w:rsidR="00CF7469" w:rsidRPr="0027745F">
        <w:rPr>
          <w:rFonts w:ascii="Times New Roman" w:hAnsi="Times New Roman" w:cs="Times New Roman"/>
          <w:sz w:val="22"/>
          <w:szCs w:val="22"/>
        </w:rPr>
        <w:t>prac projektowych Wykonawca jest zobowiązany uwzględnić w rozwiązaniach projektowych uwagi i sugestie Zamawiającego, o ile nie są one sprzeczne z obowiązującymi przepisami, zasadami wiedzy technicznej i programem funkcjonal</w:t>
      </w:r>
      <w:r w:rsidRPr="0027745F">
        <w:rPr>
          <w:rFonts w:ascii="Times New Roman" w:hAnsi="Times New Roman" w:cs="Times New Roman"/>
          <w:sz w:val="22"/>
          <w:szCs w:val="22"/>
        </w:rPr>
        <w:t>no-użytkowym,</w:t>
      </w:r>
    </w:p>
    <w:p w14:paraId="69E03A88" w14:textId="77777777" w:rsidR="000B229D" w:rsidRPr="0027745F" w:rsidRDefault="00CF7469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rozwiązania </w:t>
      </w:r>
      <w:r w:rsidR="000B229D" w:rsidRPr="0027745F">
        <w:rPr>
          <w:rFonts w:ascii="Times New Roman" w:hAnsi="Times New Roman" w:cs="Times New Roman"/>
          <w:sz w:val="22"/>
          <w:szCs w:val="22"/>
        </w:rPr>
        <w:t xml:space="preserve">projektowe </w:t>
      </w:r>
      <w:r w:rsidRPr="0027745F">
        <w:rPr>
          <w:rFonts w:ascii="Times New Roman" w:hAnsi="Times New Roman" w:cs="Times New Roman"/>
          <w:sz w:val="22"/>
          <w:szCs w:val="22"/>
        </w:rPr>
        <w:t>muszą</w:t>
      </w:r>
      <w:r w:rsidR="000B229D" w:rsidRPr="0027745F">
        <w:rPr>
          <w:rFonts w:ascii="Times New Roman" w:hAnsi="Times New Roman" w:cs="Times New Roman"/>
          <w:sz w:val="22"/>
          <w:szCs w:val="22"/>
        </w:rPr>
        <w:t>:</w:t>
      </w:r>
    </w:p>
    <w:p w14:paraId="5A326A64" w14:textId="77777777" w:rsidR="00037372" w:rsidRDefault="001F79E9" w:rsidP="00554DD8">
      <w:pPr>
        <w:pStyle w:val="Akapitzlist"/>
        <w:numPr>
          <w:ilvl w:val="0"/>
          <w:numId w:val="72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być poprzedzone</w:t>
      </w:r>
      <w:r w:rsidR="00037372" w:rsidRPr="00037372">
        <w:rPr>
          <w:rFonts w:ascii="Times New Roman" w:eastAsia="TimesNewRomanPSMT-Identity-H" w:hAnsi="Times New Roman" w:cs="Times New Roman"/>
        </w:rPr>
        <w:t xml:space="preserve"> </w:t>
      </w:r>
      <w:r w:rsidR="00037372" w:rsidRPr="0027745F">
        <w:rPr>
          <w:rFonts w:ascii="Times New Roman" w:eastAsia="TimesNewRomanPSMT-Identity-H" w:hAnsi="Times New Roman" w:cs="Times New Roman"/>
        </w:rPr>
        <w:t>oce</w:t>
      </w:r>
      <w:r w:rsidR="00037372">
        <w:rPr>
          <w:rFonts w:ascii="Times New Roman" w:eastAsia="TimesNewRomanPSMT-Identity-H" w:hAnsi="Times New Roman" w:cs="Times New Roman"/>
        </w:rPr>
        <w:t xml:space="preserve">ną </w:t>
      </w:r>
      <w:r w:rsidR="00037372" w:rsidRPr="0027745F">
        <w:rPr>
          <w:rFonts w:ascii="Times New Roman" w:eastAsia="TimesNewRomanPSMT-Identity-H" w:hAnsi="Times New Roman" w:cs="Times New Roman"/>
        </w:rPr>
        <w:t>stanu technicznego</w:t>
      </w:r>
      <w:r w:rsidRPr="0027745F">
        <w:rPr>
          <w:rFonts w:ascii="Times New Roman" w:hAnsi="Times New Roman" w:cs="Times New Roman"/>
        </w:rPr>
        <w:t xml:space="preserve"> </w:t>
      </w:r>
      <w:r w:rsidR="000E7770">
        <w:rPr>
          <w:rFonts w:ascii="Times New Roman" w:hAnsi="Times New Roman" w:cs="Times New Roman"/>
        </w:rPr>
        <w:t>zawierającą</w:t>
      </w:r>
      <w:r w:rsidR="00037372">
        <w:rPr>
          <w:rFonts w:ascii="Times New Roman" w:hAnsi="Times New Roman" w:cs="Times New Roman"/>
        </w:rPr>
        <w:t xml:space="preserve"> </w:t>
      </w:r>
      <w:r w:rsidR="00037372">
        <w:rPr>
          <w:rFonts w:ascii="Times New Roman" w:eastAsia="TimesNewRomanPSMT-Identity-H" w:hAnsi="Times New Roman" w:cs="Times New Roman"/>
        </w:rPr>
        <w:t>inwentaryzacje budowlano- instalacyjne w zakresie niezbędnym dla jej opracowania,</w:t>
      </w:r>
    </w:p>
    <w:p w14:paraId="5B286940" w14:textId="77777777" w:rsidR="001F79E9" w:rsidRPr="00037372" w:rsidRDefault="001F79E9" w:rsidP="00554DD8">
      <w:pPr>
        <w:pStyle w:val="Akapitzlist"/>
        <w:widowControl/>
        <w:numPr>
          <w:ilvl w:val="0"/>
          <w:numId w:val="72"/>
        </w:numPr>
        <w:tabs>
          <w:tab w:val="left" w:pos="1134"/>
        </w:tabs>
        <w:suppressAutoHyphens/>
        <w:autoSpaceDE w:val="0"/>
        <w:autoSpaceDN w:val="0"/>
        <w:spacing w:line="276" w:lineRule="auto"/>
        <w:ind w:left="1418" w:hanging="425"/>
        <w:jc w:val="both"/>
        <w:rPr>
          <w:rFonts w:ascii="Times New Roman" w:hAnsi="Times New Roman" w:cs="Times New Roman"/>
          <w:b/>
        </w:rPr>
      </w:pPr>
      <w:r w:rsidRPr="00037372">
        <w:rPr>
          <w:rFonts w:ascii="Times New Roman" w:eastAsia="TimesNewRomanPSMT-Identity-H" w:hAnsi="Times New Roman" w:cs="Times New Roman"/>
        </w:rPr>
        <w:t xml:space="preserve"> </w:t>
      </w:r>
      <w:r w:rsidR="00037372">
        <w:rPr>
          <w:rFonts w:ascii="Times New Roman" w:hAnsi="Times New Roman" w:cs="Times New Roman"/>
          <w:b/>
        </w:rPr>
        <w:t xml:space="preserve">ocena stanu technicznego </w:t>
      </w:r>
      <w:r w:rsidRPr="00037372">
        <w:rPr>
          <w:rFonts w:ascii="Times New Roman" w:hAnsi="Times New Roman" w:cs="Times New Roman"/>
          <w:b/>
        </w:rPr>
        <w:t xml:space="preserve">elementów budowlanych i instalacyjnych podlegających przebudowie </w:t>
      </w:r>
      <w:r w:rsidRPr="00037372">
        <w:rPr>
          <w:rFonts w:ascii="Times New Roman" w:hAnsi="Times New Roman" w:cs="Times New Roman"/>
        </w:rPr>
        <w:t>(modernizacji)</w:t>
      </w:r>
      <w:r w:rsidRPr="00037372">
        <w:rPr>
          <w:rFonts w:ascii="Times New Roman" w:hAnsi="Times New Roman" w:cs="Times New Roman"/>
          <w:b/>
        </w:rPr>
        <w:t xml:space="preserve">  lub będących  elementami powiązanymi funkcjonalnie win</w:t>
      </w:r>
      <w:r w:rsidR="00037372">
        <w:rPr>
          <w:rFonts w:ascii="Times New Roman" w:hAnsi="Times New Roman" w:cs="Times New Roman"/>
          <w:b/>
        </w:rPr>
        <w:t>na</w:t>
      </w:r>
      <w:r w:rsidRPr="00037372">
        <w:rPr>
          <w:rFonts w:ascii="Times New Roman" w:hAnsi="Times New Roman" w:cs="Times New Roman"/>
          <w:b/>
        </w:rPr>
        <w:t xml:space="preserve"> obejmować określenie  wszystkich danych  niezbędnych do opracowania  wymaganych  niniejszym PFU opracowań projektowych</w:t>
      </w:r>
      <w:r w:rsidR="00037372">
        <w:rPr>
          <w:rFonts w:ascii="Times New Roman" w:hAnsi="Times New Roman" w:cs="Times New Roman"/>
          <w:b/>
        </w:rPr>
        <w:t>,</w:t>
      </w:r>
    </w:p>
    <w:p w14:paraId="385A9DCF" w14:textId="77777777" w:rsidR="001B0140" w:rsidRPr="0027745F" w:rsidRDefault="001B0140" w:rsidP="00554DD8">
      <w:pPr>
        <w:pStyle w:val="Akapitzlist"/>
        <w:widowControl/>
        <w:numPr>
          <w:ilvl w:val="0"/>
          <w:numId w:val="52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być zgo</w:t>
      </w:r>
      <w:r w:rsidR="000E7770">
        <w:rPr>
          <w:rFonts w:ascii="Times New Roman" w:hAnsi="Times New Roman" w:cs="Times New Roman"/>
        </w:rPr>
        <w:t>dne z ustawą Prawo b</w:t>
      </w:r>
      <w:r w:rsidR="001F79E9" w:rsidRPr="0027745F">
        <w:rPr>
          <w:rFonts w:ascii="Times New Roman" w:hAnsi="Times New Roman" w:cs="Times New Roman"/>
        </w:rPr>
        <w:t xml:space="preserve">udowlane i </w:t>
      </w:r>
      <w:r w:rsidRPr="0027745F">
        <w:rPr>
          <w:rFonts w:ascii="Times New Roman" w:hAnsi="Times New Roman" w:cs="Times New Roman"/>
        </w:rPr>
        <w:t>rozporządzeniami wydanymi na jej podstawie oraz  przepisami i normami  szczególnymi dla poszczególnych rodzajów robót,</w:t>
      </w:r>
    </w:p>
    <w:p w14:paraId="0764D4B6" w14:textId="77777777" w:rsidR="001B0140" w:rsidRPr="0027745F" w:rsidRDefault="001B0140" w:rsidP="00554DD8">
      <w:pPr>
        <w:pStyle w:val="Akapitzlist"/>
        <w:widowControl/>
        <w:numPr>
          <w:ilvl w:val="0"/>
          <w:numId w:val="52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spełniać aktualne warunki techniczne, </w:t>
      </w:r>
      <w:r w:rsidRPr="0027745F">
        <w:rPr>
          <w:rFonts w:ascii="Times New Roman" w:eastAsia="TimesNewRomanPSMT-Identity-H" w:hAnsi="Times New Roman" w:cs="Times New Roman"/>
        </w:rPr>
        <w:t>zawierać optymalne rozwiązania funkcjonalno–użytkowe, odpowiadać aktualnym praktykom inżynieryjnym,</w:t>
      </w:r>
    </w:p>
    <w:p w14:paraId="4240FAAC" w14:textId="77777777" w:rsidR="001F79E9" w:rsidRPr="0027745F" w:rsidRDefault="00644BC9" w:rsidP="00554DD8">
      <w:pPr>
        <w:pStyle w:val="Akapitzlist"/>
        <w:numPr>
          <w:ilvl w:val="0"/>
          <w:numId w:val="52"/>
        </w:numPr>
        <w:tabs>
          <w:tab w:val="left" w:pos="1134"/>
        </w:tabs>
        <w:suppressAutoHyphens/>
        <w:autoSpaceDE w:val="0"/>
        <w:spacing w:line="276" w:lineRule="auto"/>
        <w:ind w:left="1418" w:hanging="425"/>
        <w:jc w:val="both"/>
        <w:rPr>
          <w:rFonts w:ascii="Times New Roman" w:eastAsia="TimesNewRomanPSMT-Identity-H" w:hAnsi="Times New Roman" w:cs="Times New Roman"/>
          <w:b/>
        </w:rPr>
      </w:pPr>
      <w:r w:rsidRPr="0027745F">
        <w:rPr>
          <w:rFonts w:ascii="Times New Roman" w:eastAsia="TimesNewRomanPSMT-Identity-H" w:hAnsi="Times New Roman" w:cs="Times New Roman"/>
        </w:rPr>
        <w:t>zawierać opinie (służb/</w:t>
      </w:r>
      <w:r w:rsidR="001F79E9" w:rsidRPr="0027745F">
        <w:rPr>
          <w:rFonts w:ascii="Times New Roman" w:eastAsia="TimesNewRomanPSMT-Identity-H" w:hAnsi="Times New Roman" w:cs="Times New Roman"/>
        </w:rPr>
        <w:t>inspekcji) i uzgo</w:t>
      </w:r>
      <w:r w:rsidRPr="0027745F">
        <w:rPr>
          <w:rFonts w:ascii="Times New Roman" w:eastAsia="TimesNewRomanPSMT-Identity-H" w:hAnsi="Times New Roman" w:cs="Times New Roman"/>
        </w:rPr>
        <w:t xml:space="preserve">dnienia zastosowanych rozwiązań </w:t>
      </w:r>
      <w:r w:rsidR="001F79E9" w:rsidRPr="0027745F">
        <w:rPr>
          <w:rFonts w:ascii="Times New Roman" w:eastAsia="TimesNewRomanPSMT-Identity-H" w:hAnsi="Times New Roman" w:cs="Times New Roman"/>
        </w:rPr>
        <w:t>projektowych  pod względem zgodności obowiązującymi przepisami w tym higieniczno-sanitarnymi, pożarowymi, bezpieczeństwa i higieny pracy, ochrony zabytków,</w:t>
      </w:r>
    </w:p>
    <w:p w14:paraId="51DD66EF" w14:textId="77777777" w:rsidR="001B0140" w:rsidRPr="0027745F" w:rsidRDefault="001B0140" w:rsidP="00554DD8">
      <w:pPr>
        <w:pStyle w:val="Akapitzlist"/>
        <w:widowControl/>
        <w:numPr>
          <w:ilvl w:val="0"/>
          <w:numId w:val="52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eastAsia="TimesNewRomanPSMT-Identity-H" w:hAnsi="Times New Roman" w:cs="Times New Roman"/>
        </w:rPr>
        <w:t>gwarantować długotrwałą bezusterkową eksploatację, niskie koszty obsługi i eksploatacji,</w:t>
      </w:r>
    </w:p>
    <w:p w14:paraId="35C2BF7C" w14:textId="77777777" w:rsidR="001B0140" w:rsidRPr="0027745F" w:rsidRDefault="001B0140" w:rsidP="00554DD8">
      <w:pPr>
        <w:pStyle w:val="Akapitzlist"/>
        <w:widowControl/>
        <w:numPr>
          <w:ilvl w:val="0"/>
          <w:numId w:val="52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>zostać uzgodnione pod względem zgodności rozwiązań z przepisami i obowiązującymi standardami z rzeczoznawcami ds. pożarowych oraz bezpieczeństwa i higieny pracy,</w:t>
      </w:r>
    </w:p>
    <w:p w14:paraId="0B38B7AA" w14:textId="77777777" w:rsidR="001B0140" w:rsidRPr="0027745F" w:rsidRDefault="001B0140" w:rsidP="00554DD8">
      <w:pPr>
        <w:pStyle w:val="Akapitzlist"/>
        <w:widowControl/>
        <w:numPr>
          <w:ilvl w:val="0"/>
          <w:numId w:val="52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745F">
        <w:rPr>
          <w:rFonts w:ascii="Times New Roman" w:hAnsi="Times New Roman" w:cs="Times New Roman"/>
        </w:rPr>
        <w:t xml:space="preserve">być wykonane </w:t>
      </w:r>
      <w:r w:rsidRPr="0027745F">
        <w:rPr>
          <w:rFonts w:ascii="Times New Roman" w:eastAsia="TimesNewRomanPSMT" w:hAnsi="Times New Roman" w:cs="Times New Roman"/>
        </w:rPr>
        <w:t xml:space="preserve">w zakresie  i stopniu dokładności  niezbędnym do prawidłowego wykonania dalszych prac projektowych, robót budowlanych czy </w:t>
      </w:r>
      <w:r w:rsidRPr="0027745F">
        <w:rPr>
          <w:rFonts w:ascii="Times New Roman" w:hAnsi="Times New Roman" w:cs="Times New Roman"/>
        </w:rPr>
        <w:t xml:space="preserve"> kosztorysów i  harmonogramu,</w:t>
      </w:r>
    </w:p>
    <w:p w14:paraId="19EAB067" w14:textId="77777777" w:rsidR="001B0140" w:rsidRPr="0027745F" w:rsidRDefault="001B0140" w:rsidP="00554DD8">
      <w:pPr>
        <w:pStyle w:val="Akapitzlist"/>
        <w:widowControl/>
        <w:numPr>
          <w:ilvl w:val="0"/>
          <w:numId w:val="53"/>
        </w:numPr>
        <w:autoSpaceDN w:val="0"/>
        <w:spacing w:line="276" w:lineRule="auto"/>
        <w:ind w:left="1134" w:hanging="425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eastAsia="TimesNewRomanPSMT-Identity-H" w:hAnsi="Times New Roman" w:cs="Times New Roman"/>
        </w:rPr>
        <w:t>być spójne i skoordynowane we wszystkich branżach z sobą powiązanych w ramach realizacji zakresu opisanego niniejszym PFU jak również budowy instalacji fotowoltaicznej opisanej odrębnym PFU „fotowoltaika”</w:t>
      </w:r>
      <w:r w:rsidR="001F79E9" w:rsidRPr="0027745F">
        <w:rPr>
          <w:rFonts w:ascii="Times New Roman" w:eastAsia="TimesNewRomanPSMT-Identity-H" w:hAnsi="Times New Roman" w:cs="Times New Roman"/>
        </w:rPr>
        <w:t>,</w:t>
      </w:r>
      <w:r w:rsidRPr="0027745F">
        <w:rPr>
          <w:rFonts w:ascii="Times New Roman" w:eastAsia="TimesNewRomanPSMT-Identity-H" w:hAnsi="Times New Roman" w:cs="Times New Roman"/>
        </w:rPr>
        <w:t xml:space="preserve"> </w:t>
      </w:r>
    </w:p>
    <w:p w14:paraId="5B7E295F" w14:textId="77777777" w:rsidR="00CF7469" w:rsidRPr="0027745F" w:rsidRDefault="00D43AB3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 xml:space="preserve">rozwiązania projektowe muszą </w:t>
      </w:r>
      <w:r w:rsidR="00CF7469" w:rsidRPr="0027745F">
        <w:rPr>
          <w:rFonts w:ascii="Times New Roman" w:eastAsia="TimesNewRomanPSMT-Identity-H" w:hAnsi="Times New Roman" w:cs="Times New Roman"/>
          <w:sz w:val="22"/>
          <w:szCs w:val="22"/>
        </w:rPr>
        <w:t>być  wyrażone w formie:</w:t>
      </w:r>
    </w:p>
    <w:p w14:paraId="12060612" w14:textId="77777777" w:rsidR="001B0140" w:rsidRPr="0027745F" w:rsidRDefault="001B0140" w:rsidP="00554DD8">
      <w:pPr>
        <w:pStyle w:val="Akapitzlist"/>
        <w:widowControl/>
        <w:numPr>
          <w:ilvl w:val="0"/>
          <w:numId w:val="5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opisowej</w:t>
      </w:r>
      <w:r w:rsidRPr="0027745F">
        <w:rPr>
          <w:rFonts w:ascii="Times New Roman" w:hAnsi="Times New Roman" w:cs="Times New Roman"/>
        </w:rPr>
        <w:t xml:space="preserve">  obejmującej  stan istniejący –wynikający z oceny stanu tech</w:t>
      </w:r>
      <w:r w:rsidR="00037372">
        <w:rPr>
          <w:rFonts w:ascii="Times New Roman" w:hAnsi="Times New Roman" w:cs="Times New Roman"/>
        </w:rPr>
        <w:t>nicznego</w:t>
      </w:r>
      <w:r w:rsidRPr="0027745F">
        <w:rPr>
          <w:rFonts w:ascii="Times New Roman" w:hAnsi="Times New Roman" w:cs="Times New Roman"/>
        </w:rPr>
        <w:t xml:space="preserve"> oraz stan projektowany;</w:t>
      </w:r>
    </w:p>
    <w:p w14:paraId="0C238AE1" w14:textId="77777777" w:rsidR="001B0140" w:rsidRPr="0027745F" w:rsidRDefault="001B0140" w:rsidP="00554DD8">
      <w:pPr>
        <w:pStyle w:val="Akapitzlist"/>
        <w:widowControl/>
        <w:numPr>
          <w:ilvl w:val="0"/>
          <w:numId w:val="5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  <w:u w:val="single"/>
        </w:rPr>
        <w:t>graficznej</w:t>
      </w:r>
      <w:r w:rsidRPr="0027745F">
        <w:rPr>
          <w:rFonts w:ascii="Times New Roman" w:hAnsi="Times New Roman" w:cs="Times New Roman"/>
        </w:rPr>
        <w:t xml:space="preserve"> obejmującej rysunki  niezbędne do prawidłowego wykonania robót;</w:t>
      </w:r>
    </w:p>
    <w:p w14:paraId="4A937EE7" w14:textId="77777777" w:rsidR="001B0140" w:rsidRPr="000E7770" w:rsidRDefault="001B0140" w:rsidP="00554DD8">
      <w:pPr>
        <w:pStyle w:val="Akapitzlist"/>
        <w:widowControl/>
        <w:numPr>
          <w:ilvl w:val="0"/>
          <w:numId w:val="5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  <w:i/>
        </w:rPr>
      </w:pPr>
      <w:r w:rsidRPr="0027745F">
        <w:rPr>
          <w:rFonts w:ascii="Times New Roman" w:eastAsia="TimesNewRomanPSMT-Identity-H" w:hAnsi="Times New Roman" w:cs="Times New Roman"/>
        </w:rPr>
        <w:t>zawierać informację dot. bezpiecz</w:t>
      </w:r>
      <w:r w:rsidR="000E7770">
        <w:rPr>
          <w:rFonts w:ascii="Times New Roman" w:eastAsia="TimesNewRomanPSMT-Identity-H" w:hAnsi="Times New Roman" w:cs="Times New Roman"/>
        </w:rPr>
        <w:t xml:space="preserve">eństwa i ochrony zdrowia (BIOZ) </w:t>
      </w:r>
      <w:r w:rsidR="000E7770" w:rsidRPr="000E7770">
        <w:rPr>
          <w:rFonts w:ascii="Times New Roman" w:eastAsia="TimesNewRomanPSMT-Identity-H" w:hAnsi="Times New Roman" w:cs="Times New Roman"/>
          <w:i/>
        </w:rPr>
        <w:t>(projekt budowlano-wykonawczy i projekty  wykonawcze)</w:t>
      </w:r>
    </w:p>
    <w:p w14:paraId="1778415B" w14:textId="77777777" w:rsidR="001B0140" w:rsidRPr="0027745F" w:rsidRDefault="001B0140" w:rsidP="00554DD8">
      <w:pPr>
        <w:pStyle w:val="Akapitzlist"/>
        <w:widowControl/>
        <w:numPr>
          <w:ilvl w:val="0"/>
          <w:numId w:val="54"/>
        </w:numPr>
        <w:autoSpaceDN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  <w:r w:rsidRPr="0027745F">
        <w:rPr>
          <w:rFonts w:ascii="Times New Roman" w:hAnsi="Times New Roman" w:cs="Times New Roman"/>
        </w:rPr>
        <w:t>zawierać wymagane prawem uzgodnienia i oświadczenia.</w:t>
      </w:r>
    </w:p>
    <w:p w14:paraId="7B7006F0" w14:textId="77777777" w:rsidR="001B0140" w:rsidRPr="0027745F" w:rsidRDefault="001B0140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p</w:t>
      </w:r>
      <w:r w:rsidR="00322593"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rojekty wykonawcze </w:t>
      </w:r>
      <w:r w:rsidR="000E7770">
        <w:rPr>
          <w:rFonts w:ascii="Times New Roman" w:eastAsia="TimesNewRomanPSMT-Identity-H" w:hAnsi="Times New Roman" w:cs="Times New Roman"/>
          <w:sz w:val="22"/>
          <w:szCs w:val="22"/>
        </w:rPr>
        <w:t xml:space="preserve"> opisane w punkcie 2.3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( </w:t>
      </w:r>
      <w:r w:rsidR="00043329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poz. 2.3.1-2.3.5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) </w:t>
      </w:r>
      <w:r w:rsidR="00322593"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wykonać  jako opracowania wielobranżowe odrębnie  dla każdego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z obiektów A-B-C-D-E, przy czym </w:t>
      </w:r>
      <w:r w:rsidRPr="0027745F">
        <w:rPr>
          <w:rFonts w:ascii="Times New Roman" w:hAnsi="Times New Roman" w:cs="Times New Roman"/>
          <w:sz w:val="22"/>
          <w:szCs w:val="22"/>
        </w:rPr>
        <w:t>informacja dot. bezpieczeństwa i ochrony zdrowia (BIOZ) z uwzględnieniem specyfiki i zakresu robót moż</w:t>
      </w:r>
      <w:r w:rsidR="00644BC9" w:rsidRPr="0027745F">
        <w:rPr>
          <w:rFonts w:ascii="Times New Roman" w:hAnsi="Times New Roman" w:cs="Times New Roman"/>
          <w:sz w:val="22"/>
          <w:szCs w:val="22"/>
        </w:rPr>
        <w:t>e być sporządzona dla całości (</w:t>
      </w:r>
      <w:r w:rsidR="00644BC9" w:rsidRPr="0027745F">
        <w:rPr>
          <w:rFonts w:ascii="Times New Roman" w:hAnsi="Times New Roman" w:cs="Times New Roman"/>
          <w:i/>
          <w:sz w:val="22"/>
          <w:szCs w:val="22"/>
        </w:rPr>
        <w:t>jedno opracowanie</w:t>
      </w:r>
      <w:r w:rsidRPr="0027745F">
        <w:rPr>
          <w:rFonts w:ascii="Times New Roman" w:hAnsi="Times New Roman" w:cs="Times New Roman"/>
          <w:sz w:val="22"/>
          <w:szCs w:val="22"/>
        </w:rPr>
        <w:t>)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>,</w:t>
      </w:r>
    </w:p>
    <w:p w14:paraId="13C71EF3" w14:textId="77777777" w:rsidR="001B0140" w:rsidRPr="0027745F" w:rsidRDefault="001B0140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projekt w</w:t>
      </w:r>
      <w:r w:rsidR="000E7770">
        <w:rPr>
          <w:rFonts w:ascii="Times New Roman" w:eastAsia="TimesNewRomanPSMT-Identity-H" w:hAnsi="Times New Roman" w:cs="Times New Roman"/>
          <w:sz w:val="22"/>
          <w:szCs w:val="22"/>
        </w:rPr>
        <w:t>ykonawczy (punkt 2.3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="00043329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poz. 2.3.6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) dot. zarządzania energią wykonać jako opracowanie łączne</w:t>
      </w:r>
      <w:r w:rsidR="001D2321"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="00644BC9" w:rsidRPr="0027745F">
        <w:rPr>
          <w:rFonts w:ascii="Times New Roman" w:eastAsia="TimesNewRomanPSMT-Identity-H" w:hAnsi="Times New Roman" w:cs="Times New Roman"/>
          <w:sz w:val="22"/>
          <w:szCs w:val="22"/>
        </w:rPr>
        <w:t>obejmujące budynki A-B-C-D-E</w:t>
      </w:r>
      <w:r w:rsidR="00037372">
        <w:rPr>
          <w:rFonts w:ascii="Times New Roman" w:eastAsia="TimesNewRomanPSMT-Identity-H" w:hAnsi="Times New Roman" w:cs="Times New Roman"/>
          <w:sz w:val="22"/>
          <w:szCs w:val="22"/>
        </w:rPr>
        <w:t xml:space="preserve"> oraz instalację fotowoltaiczną, objętą programem funkcjonalno-użytkowym „fotowoltaika”, </w:t>
      </w:r>
    </w:p>
    <w:p w14:paraId="58FB0A32" w14:textId="77777777" w:rsidR="001D2321" w:rsidRPr="0027745F" w:rsidRDefault="001D2321" w:rsidP="00630211">
      <w:pPr>
        <w:pStyle w:val="Tekstpodstawowy"/>
        <w:numPr>
          <w:ilvl w:val="1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eastAsia="TimesNewRomanPSMT" w:hAnsi="Times New Roman" w:cs="Times New Roman"/>
          <w:sz w:val="22"/>
          <w:szCs w:val="22"/>
        </w:rPr>
        <w:t>audyty energetyczne</w:t>
      </w:r>
      <w:r w:rsidR="00644BC9" w:rsidRPr="0027745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CB14A2">
        <w:rPr>
          <w:rFonts w:ascii="Times New Roman" w:eastAsia="TimesNewRomanPSMT-Identity-H" w:hAnsi="Times New Roman" w:cs="Times New Roman"/>
          <w:sz w:val="22"/>
          <w:szCs w:val="22"/>
        </w:rPr>
        <w:t>(punkt 2.3,</w:t>
      </w:r>
      <w:r w:rsidR="00731C47"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="00043329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poz. 2.3.7</w:t>
      </w:r>
      <w:r w:rsidR="00731C47"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) </w:t>
      </w:r>
      <w:r w:rsidR="00322593" w:rsidRPr="0027745F">
        <w:rPr>
          <w:rFonts w:ascii="Times New Roman" w:eastAsia="TimesNewRomanPSMT" w:hAnsi="Times New Roman" w:cs="Times New Roman"/>
          <w:sz w:val="22"/>
          <w:szCs w:val="22"/>
        </w:rPr>
        <w:t>wykonać odrębnie dla każdego z budynków A-B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>-C-D-E,</w:t>
      </w:r>
    </w:p>
    <w:p w14:paraId="31C309AA" w14:textId="77777777" w:rsidR="00644BC9" w:rsidRPr="0027745F" w:rsidRDefault="00644BC9" w:rsidP="00630211">
      <w:pPr>
        <w:pStyle w:val="Tekstpodstawowy"/>
        <w:numPr>
          <w:ilvl w:val="1"/>
          <w:numId w:val="18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inwentaryzację przyrodniczą</w:t>
      </w:r>
      <w:r w:rsidRPr="0027745F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="000E7770">
        <w:rPr>
          <w:rFonts w:ascii="Times New Roman" w:eastAsia="TimesNewRomanPSMT-Identity-H" w:hAnsi="Times New Roman" w:cs="Times New Roman"/>
          <w:sz w:val="22"/>
          <w:szCs w:val="22"/>
        </w:rPr>
        <w:t xml:space="preserve">(punkt 2.3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="00043329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poz. 2.3.8)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 xml:space="preserve"> </w:t>
      </w:r>
      <w:r w:rsidRPr="0027745F">
        <w:rPr>
          <w:rFonts w:ascii="Times New Roman" w:hAnsi="Times New Roman" w:cs="Times New Roman"/>
          <w:sz w:val="22"/>
          <w:szCs w:val="22"/>
        </w:rPr>
        <w:t xml:space="preserve"> </w:t>
      </w:r>
      <w:r w:rsidRPr="0027745F">
        <w:rPr>
          <w:rFonts w:ascii="Times New Roman" w:eastAsia="TimesNewRomanPSMT-Identity-H" w:hAnsi="Times New Roman" w:cs="Times New Roman"/>
          <w:sz w:val="22"/>
          <w:szCs w:val="22"/>
        </w:rPr>
        <w:t>wykonać jako opracowanie łączne obejmujące budynki A-B-C-D-E,</w:t>
      </w:r>
    </w:p>
    <w:p w14:paraId="22568F02" w14:textId="77777777" w:rsidR="00322593" w:rsidRPr="0027745F" w:rsidRDefault="001D2321" w:rsidP="00630211">
      <w:pPr>
        <w:pStyle w:val="Tekstpodstawowy"/>
        <w:numPr>
          <w:ilvl w:val="1"/>
          <w:numId w:val="18"/>
        </w:numPr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27745F">
        <w:rPr>
          <w:rFonts w:ascii="Times New Roman" w:hAnsi="Times New Roman" w:cs="Times New Roman"/>
          <w:sz w:val="22"/>
          <w:szCs w:val="22"/>
        </w:rPr>
        <w:t>w</w:t>
      </w:r>
      <w:r w:rsidR="00322593" w:rsidRPr="0027745F">
        <w:rPr>
          <w:rFonts w:ascii="Times New Roman" w:hAnsi="Times New Roman" w:cs="Times New Roman"/>
          <w:sz w:val="22"/>
          <w:szCs w:val="22"/>
        </w:rPr>
        <w:t xml:space="preserve">szystkie jednostki miary na rysunkach, w opisach technicznych, wykazach podawane będą w </w:t>
      </w:r>
      <w:r w:rsidR="00322593" w:rsidRPr="0027745F">
        <w:rPr>
          <w:rFonts w:ascii="Times New Roman" w:hAnsi="Times New Roman" w:cs="Times New Roman"/>
          <w:sz w:val="22"/>
          <w:szCs w:val="22"/>
        </w:rPr>
        <w:lastRenderedPageBreak/>
        <w:t>systemie SI (zgodnie z ISO).</w:t>
      </w:r>
    </w:p>
    <w:p w14:paraId="6DB907CE" w14:textId="77777777" w:rsidR="00322593" w:rsidRDefault="00322593" w:rsidP="00273303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E6D5FFF" w14:textId="77777777" w:rsidR="00731C47" w:rsidRPr="0027745F" w:rsidRDefault="00731C47" w:rsidP="00630211">
      <w:pPr>
        <w:pStyle w:val="Tekstpodstawowy"/>
        <w:numPr>
          <w:ilvl w:val="0"/>
          <w:numId w:val="18"/>
        </w:numPr>
        <w:tabs>
          <w:tab w:val="left" w:pos="567"/>
        </w:tabs>
        <w:suppressAutoHyphens/>
        <w:autoSpaceDE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745F">
        <w:rPr>
          <w:rFonts w:ascii="Times New Roman" w:hAnsi="Times New Roman" w:cs="Times New Roman"/>
          <w:sz w:val="22"/>
          <w:szCs w:val="22"/>
          <w:u w:val="single"/>
        </w:rPr>
        <w:t>Wymagania minimalne co do zawartości opracowań projektowych</w:t>
      </w:r>
    </w:p>
    <w:p w14:paraId="7508A4B5" w14:textId="77777777" w:rsidR="00731C47" w:rsidRPr="00273303" w:rsidRDefault="008757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b/>
        </w:rPr>
        <w:t>i</w:t>
      </w:r>
      <w:r w:rsidR="00731C47" w:rsidRPr="00273303">
        <w:rPr>
          <w:rFonts w:ascii="Times New Roman" w:hAnsi="Times New Roman" w:cs="Times New Roman"/>
          <w:b/>
        </w:rPr>
        <w:t>nwentaryzacja przyrodnicza</w:t>
      </w:r>
      <w:r w:rsidR="00650C81" w:rsidRPr="00273303">
        <w:rPr>
          <w:rFonts w:ascii="Times New Roman" w:hAnsi="Times New Roman" w:cs="Times New Roman"/>
          <w:b/>
        </w:rPr>
        <w:t xml:space="preserve"> </w:t>
      </w:r>
      <w:r w:rsidR="00CB14A2" w:rsidRPr="00273303">
        <w:rPr>
          <w:rFonts w:ascii="Times New Roman" w:eastAsia="TimesNewRomanPSMT" w:hAnsi="Times New Roman" w:cs="Times New Roman"/>
        </w:rPr>
        <w:t>(pkt. 2.3.</w:t>
      </w:r>
      <w:r w:rsidR="00043329" w:rsidRPr="00273303">
        <w:rPr>
          <w:rFonts w:ascii="Times New Roman" w:eastAsia="TimesNewRomanPSMT" w:hAnsi="Times New Roman" w:cs="Times New Roman"/>
        </w:rPr>
        <w:t>8</w:t>
      </w:r>
      <w:r w:rsidR="00650C81" w:rsidRPr="00273303">
        <w:rPr>
          <w:rFonts w:ascii="Times New Roman" w:eastAsia="TimesNewRomanPSMT" w:hAnsi="Times New Roman" w:cs="Times New Roman"/>
        </w:rPr>
        <w:t>)</w:t>
      </w:r>
      <w:r w:rsidR="00650C81" w:rsidRPr="00273303">
        <w:rPr>
          <w:rFonts w:ascii="Times New Roman" w:eastAsia="TimesNewRomanPSMT" w:hAnsi="Times New Roman" w:cs="Times New Roman"/>
          <w:b/>
        </w:rPr>
        <w:t xml:space="preserve"> </w:t>
      </w:r>
      <w:r w:rsidR="009230D4" w:rsidRPr="00273303">
        <w:rPr>
          <w:rFonts w:ascii="Times New Roman" w:hAnsi="Times New Roman" w:cs="Times New Roman"/>
          <w:b/>
        </w:rPr>
        <w:t>.</w:t>
      </w:r>
      <w:r w:rsidR="009230D4" w:rsidRPr="00273303">
        <w:rPr>
          <w:rFonts w:ascii="Times New Roman" w:hAnsi="Times New Roman" w:cs="Times New Roman"/>
        </w:rPr>
        <w:t xml:space="preserve"> Opracowanie winno:</w:t>
      </w:r>
    </w:p>
    <w:p w14:paraId="67A3A352" w14:textId="77777777" w:rsidR="00731C47" w:rsidRPr="00273303" w:rsidRDefault="00731C47" w:rsidP="00554DD8">
      <w:pPr>
        <w:pStyle w:val="Akapitzlist"/>
        <w:widowControl/>
        <w:numPr>
          <w:ilvl w:val="0"/>
          <w:numId w:val="56"/>
        </w:numPr>
        <w:autoSpaceDN w:val="0"/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</w:rPr>
        <w:t>zawierać  wyniki inwentaryzacji ornitologicznej i chiropterolo</w:t>
      </w:r>
      <w:r w:rsidR="009230D4" w:rsidRPr="00273303">
        <w:rPr>
          <w:rFonts w:ascii="Times New Roman" w:hAnsi="Times New Roman" w:cs="Times New Roman"/>
        </w:rPr>
        <w:t xml:space="preserve">gicznej  oraz zalecenia z niej </w:t>
      </w:r>
      <w:r w:rsidRPr="00273303">
        <w:rPr>
          <w:rFonts w:ascii="Times New Roman" w:hAnsi="Times New Roman" w:cs="Times New Roman"/>
        </w:rPr>
        <w:t>wynikające,</w:t>
      </w:r>
    </w:p>
    <w:p w14:paraId="0BBD6C77" w14:textId="77777777" w:rsidR="00731C47" w:rsidRPr="00273303" w:rsidRDefault="00731C47" w:rsidP="00554DD8">
      <w:pPr>
        <w:pStyle w:val="Akapitzlist"/>
        <w:widowControl/>
        <w:numPr>
          <w:ilvl w:val="0"/>
          <w:numId w:val="56"/>
        </w:numPr>
        <w:autoSpaceDN w:val="0"/>
        <w:spacing w:line="276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</w:rPr>
        <w:t>być wykonane przez osobę posiadającą specjalistyczną wiedzę w/w zakresie,</w:t>
      </w:r>
    </w:p>
    <w:p w14:paraId="7CF6C561" w14:textId="77777777" w:rsidR="00731C47" w:rsidRPr="00273303" w:rsidRDefault="00731C47" w:rsidP="00554DD8">
      <w:pPr>
        <w:pStyle w:val="Akapitzlist"/>
        <w:widowControl/>
        <w:numPr>
          <w:ilvl w:val="0"/>
          <w:numId w:val="62"/>
        </w:numPr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273303">
        <w:rPr>
          <w:rFonts w:ascii="Times New Roman" w:hAnsi="Times New Roman" w:cs="Times New Roman"/>
          <w:i/>
        </w:rPr>
        <w:t>wykonawca inwentaryzacji przyrodniczej będzie zobowiązany do</w:t>
      </w:r>
      <w:r w:rsidRPr="00273303">
        <w:rPr>
          <w:rFonts w:ascii="Times New Roman" w:hAnsi="Times New Roman" w:cs="Times New Roman"/>
          <w:b/>
          <w:i/>
        </w:rPr>
        <w:t xml:space="preserve"> </w:t>
      </w:r>
      <w:r w:rsidRPr="00273303">
        <w:rPr>
          <w:rFonts w:ascii="Times New Roman" w:eastAsia="TimesNewRomanPSMT-Identity-H" w:hAnsi="Times New Roman" w:cs="Times New Roman"/>
          <w:i/>
        </w:rPr>
        <w:t>pełnienia w trakcie realizacji procesu budowlanego nadzoru a</w:t>
      </w:r>
      <w:r w:rsidR="00AF152B" w:rsidRPr="00273303">
        <w:rPr>
          <w:rFonts w:ascii="Times New Roman" w:eastAsia="TimesNewRomanPSMT-Identity-H" w:hAnsi="Times New Roman" w:cs="Times New Roman"/>
          <w:i/>
        </w:rPr>
        <w:t>utorskiego</w:t>
      </w:r>
      <w:r w:rsidRPr="00273303">
        <w:rPr>
          <w:rFonts w:ascii="Times New Roman" w:eastAsia="TimesNewRomanPSMT-Identity-H" w:hAnsi="Times New Roman" w:cs="Times New Roman"/>
          <w:i/>
        </w:rPr>
        <w:t xml:space="preserve"> jeżeli konieczność jego wynikać będzie z inwentaryzacji przyrodniczej.</w:t>
      </w:r>
    </w:p>
    <w:p w14:paraId="21FF0444" w14:textId="77777777" w:rsidR="00863008" w:rsidRPr="00273303" w:rsidRDefault="00863008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A8EF125" w14:textId="42316BEA" w:rsidR="00731C47" w:rsidRDefault="00863008" w:rsidP="004674F1">
      <w:pPr>
        <w:spacing w:line="276" w:lineRule="auto"/>
        <w:ind w:left="851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Teren inwestycji położony jest poza granicami: Zespołu Parków Krajobrazowych ”Ponidzia”; Obszaru  Specjalnej Ochrony Ptaków „Dolina Nidy” PLB260001;  Specjalnego Obszaru Ochrony Siedlisk Ostoja Nidziańska PLH 260003.</w:t>
      </w:r>
    </w:p>
    <w:p w14:paraId="710AAFAB" w14:textId="77777777" w:rsidR="001E18D5" w:rsidRDefault="001E18D5" w:rsidP="004674F1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420236FF" w14:textId="77777777" w:rsidR="009835BF" w:rsidRPr="001E18D5" w:rsidRDefault="009835BF" w:rsidP="001E18D5">
      <w:pPr>
        <w:widowControl/>
        <w:autoSpaceDN w:val="0"/>
        <w:spacing w:line="276" w:lineRule="auto"/>
        <w:ind w:left="405"/>
        <w:jc w:val="both"/>
        <w:rPr>
          <w:rFonts w:ascii="Times New Roman" w:hAnsi="Times New Roman" w:cs="Times New Roman"/>
        </w:rPr>
      </w:pPr>
    </w:p>
    <w:p w14:paraId="6A04A27C" w14:textId="77777777" w:rsidR="001E18D5" w:rsidRPr="00273303" w:rsidRDefault="001E18D5" w:rsidP="001E18D5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  <w:u w:val="single"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 –  zakres : 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docieplenia ścian, stropodachów, wymiany stolarki </w:t>
      </w:r>
      <w:r w:rsidRPr="00273303">
        <w:rPr>
          <w:rFonts w:ascii="Times New Roman" w:eastAsia="TimesNewRomanPSMT" w:hAnsi="Times New Roman" w:cs="Times New Roman"/>
        </w:rPr>
        <w:t xml:space="preserve">(pkt. 2.3.1.) . </w:t>
      </w:r>
      <w:r w:rsidRPr="00273303">
        <w:rPr>
          <w:rFonts w:ascii="Times New Roman" w:eastAsia="TimesNewRomanPSMT" w:hAnsi="Times New Roman" w:cs="Times New Roman"/>
          <w:b/>
          <w:i/>
        </w:rPr>
        <w:t xml:space="preserve">  </w:t>
      </w:r>
      <w:r w:rsidRPr="00273303">
        <w:rPr>
          <w:rFonts w:ascii="Times New Roman" w:eastAsia="TimesNewRomanPSMT" w:hAnsi="Times New Roman" w:cs="Times New Roman"/>
        </w:rPr>
        <w:t xml:space="preserve">Opracowanie winno zawierać: </w:t>
      </w:r>
    </w:p>
    <w:p w14:paraId="4EDA64AF" w14:textId="77777777" w:rsidR="001E18D5" w:rsidRPr="00273303" w:rsidRDefault="001E18D5" w:rsidP="00554DD8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3303">
        <w:rPr>
          <w:rFonts w:ascii="Times New Roman" w:eastAsia="TimesNewRomanPSMT-Identity-H" w:hAnsi="Times New Roman" w:cs="Times New Roman"/>
          <w:i/>
          <w:sz w:val="20"/>
          <w:szCs w:val="20"/>
        </w:rPr>
        <w:t>wyniki z zalecanego przez Zamawiającego, raportu  z badania termowizyjnego metodą uproszczoną,</w:t>
      </w:r>
    </w:p>
    <w:p w14:paraId="2B556E29" w14:textId="77777777" w:rsidR="001E18D5" w:rsidRPr="00273303" w:rsidRDefault="001E18D5" w:rsidP="00554DD8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inwentaryzację przyrodniczą, </w:t>
      </w:r>
    </w:p>
    <w:p w14:paraId="076FD38B" w14:textId="77777777" w:rsidR="001E18D5" w:rsidRPr="00273303" w:rsidRDefault="001E18D5" w:rsidP="00554DD8">
      <w:pPr>
        <w:pStyle w:val="Akapitzlist"/>
        <w:widowControl/>
        <w:numPr>
          <w:ilvl w:val="0"/>
          <w:numId w:val="5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istniej</w:t>
      </w:r>
      <w:r>
        <w:rPr>
          <w:rFonts w:ascii="Times New Roman" w:hAnsi="Times New Roman" w:cs="Times New Roman"/>
        </w:rPr>
        <w:t xml:space="preserve">ącego ocieplenia oraz stolarki </w:t>
      </w:r>
      <w:r w:rsidRPr="00273303">
        <w:rPr>
          <w:rFonts w:ascii="Times New Roman" w:hAnsi="Times New Roman" w:cs="Times New Roman"/>
        </w:rPr>
        <w:t>okiennej,</w:t>
      </w:r>
      <w:r>
        <w:rPr>
          <w:rFonts w:ascii="Times New Roman" w:hAnsi="Times New Roman" w:cs="Times New Roman"/>
        </w:rPr>
        <w:t xml:space="preserve"> stropodachów </w:t>
      </w:r>
    </w:p>
    <w:p w14:paraId="68133B42" w14:textId="77777777" w:rsidR="001E18D5" w:rsidRPr="00273303" w:rsidRDefault="001E18D5" w:rsidP="00554DD8">
      <w:pPr>
        <w:pStyle w:val="Akapitzlist"/>
        <w:widowControl/>
        <w:numPr>
          <w:ilvl w:val="0"/>
          <w:numId w:val="76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opracowanie  przed sporządzeniem projektu wykonawczego podlega protokolarnemu uzgodnieniu i zatwierdzeniu przez Zamawiającego,</w:t>
      </w:r>
    </w:p>
    <w:p w14:paraId="44D542EB" w14:textId="77777777" w:rsidR="001E18D5" w:rsidRPr="00273303" w:rsidRDefault="001E18D5" w:rsidP="00554DD8">
      <w:pPr>
        <w:pStyle w:val="Akapitzlist"/>
        <w:widowControl/>
        <w:numPr>
          <w:ilvl w:val="0"/>
          <w:numId w:val="5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projektowane rozwiązania konstrukcyjno-materiałowe  w tym zakres robót i ogólne warunki ich realizacji;</w:t>
      </w:r>
    </w:p>
    <w:p w14:paraId="44751972" w14:textId="77777777" w:rsidR="001E18D5" w:rsidRPr="00273303" w:rsidRDefault="001E18D5" w:rsidP="00554DD8">
      <w:pPr>
        <w:pStyle w:val="Akapitzlist"/>
        <w:widowControl/>
        <w:numPr>
          <w:ilvl w:val="0"/>
          <w:numId w:val="5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(część graficzna</w:t>
      </w:r>
      <w:r w:rsidRPr="00273303">
        <w:rPr>
          <w:rFonts w:ascii="Times New Roman" w:hAnsi="Times New Roman" w:cs="Times New Roman"/>
        </w:rPr>
        <w:t xml:space="preserve">) szkic sytuacyjny, rysunki elewacji (w skali 1:100) zawierające podstawowe wymiary, wizualizację kolorystyczną, zestawienie stolarki przewidzianej do wymiany, </w:t>
      </w:r>
    </w:p>
    <w:p w14:paraId="5B5E0FB7" w14:textId="77777777" w:rsidR="001E18D5" w:rsidRPr="00273303" w:rsidRDefault="001E18D5" w:rsidP="001E18D5">
      <w:pPr>
        <w:widowControl/>
        <w:autoSpaceDN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oraz</w:t>
      </w:r>
    </w:p>
    <w:p w14:paraId="428DCF80" w14:textId="77777777" w:rsidR="001E18D5" w:rsidRPr="001E18D5" w:rsidRDefault="001E18D5" w:rsidP="00554DD8">
      <w:pPr>
        <w:pStyle w:val="Akapitzlist"/>
        <w:numPr>
          <w:ilvl w:val="0"/>
          <w:numId w:val="55"/>
        </w:num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być uzgodnione pod względem zgodności przepisami higieniczno-sanitarnymi, pożarowymi (właściwy rzeczoznawca)  oraz z Wojewódzkim Konserwatorem Zabytków w Kielcach w zakresie kolorystyki,</w:t>
      </w:r>
    </w:p>
    <w:p w14:paraId="555E2A2E" w14:textId="77777777" w:rsidR="001E18D5" w:rsidRPr="001E18D5" w:rsidRDefault="001E18D5" w:rsidP="001E18D5">
      <w:pPr>
        <w:tabs>
          <w:tab w:val="left" w:pos="1134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188507E5" w14:textId="77777777" w:rsidR="009A2935" w:rsidRPr="00273303" w:rsidRDefault="009A29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 instalacja centralnego ogrzewania </w:t>
      </w:r>
      <w:r w:rsidR="00CB14A2" w:rsidRPr="00273303">
        <w:rPr>
          <w:rFonts w:ascii="Times New Roman" w:eastAsia="TimesNewRomanPSMT" w:hAnsi="Times New Roman" w:cs="Times New Roman"/>
        </w:rPr>
        <w:t>(pkt. 2.3.</w:t>
      </w:r>
      <w:r w:rsidR="00D676C1" w:rsidRPr="00273303">
        <w:rPr>
          <w:rFonts w:ascii="Times New Roman" w:eastAsia="TimesNewRomanPSMT" w:hAnsi="Times New Roman" w:cs="Times New Roman"/>
        </w:rPr>
        <w:t>3</w:t>
      </w:r>
      <w:r w:rsidR="00CB14A2" w:rsidRPr="00273303">
        <w:rPr>
          <w:rFonts w:ascii="Times New Roman" w:eastAsia="TimesNewRomanPSMT" w:hAnsi="Times New Roman" w:cs="Times New Roman"/>
        </w:rPr>
        <w:t>.</w:t>
      </w:r>
      <w:r w:rsidRPr="00273303">
        <w:rPr>
          <w:rFonts w:ascii="Times New Roman" w:eastAsia="TimesNewRomanPSMT" w:hAnsi="Times New Roman" w:cs="Times New Roman"/>
        </w:rPr>
        <w:t>)</w:t>
      </w:r>
      <w:r w:rsidR="005D74F9" w:rsidRPr="00273303">
        <w:rPr>
          <w:rFonts w:ascii="Times New Roman" w:eastAsia="TimesNewRomanPSMT" w:hAnsi="Times New Roman" w:cs="Times New Roman"/>
          <w:b/>
        </w:rPr>
        <w:t xml:space="preserve">. </w:t>
      </w:r>
      <w:r w:rsidR="005D74F9" w:rsidRPr="00273303">
        <w:rPr>
          <w:rFonts w:ascii="Times New Roman" w:eastAsia="TimesNewRomanPSMT" w:hAnsi="Times New Roman" w:cs="Times New Roman"/>
        </w:rPr>
        <w:t>O</w:t>
      </w:r>
      <w:r w:rsidR="002A693F" w:rsidRPr="00273303">
        <w:rPr>
          <w:rFonts w:ascii="Times New Roman" w:eastAsia="TimesNewRomanPSMT" w:hAnsi="Times New Roman" w:cs="Times New Roman"/>
        </w:rPr>
        <w:t>pracowania winy</w:t>
      </w:r>
      <w:r w:rsidRPr="00273303">
        <w:rPr>
          <w:rFonts w:ascii="Times New Roman" w:eastAsia="TimesNewRomanPSMT" w:hAnsi="Times New Roman" w:cs="Times New Roman"/>
        </w:rPr>
        <w:t xml:space="preserve"> zawierać</w:t>
      </w:r>
      <w:r w:rsidR="00E13865" w:rsidRPr="00273303">
        <w:rPr>
          <w:rFonts w:ascii="Times New Roman" w:hAnsi="Times New Roman" w:cs="Times New Roman"/>
        </w:rPr>
        <w:t>:</w:t>
      </w:r>
    </w:p>
    <w:p w14:paraId="428CA639" w14:textId="77777777" w:rsidR="00CD490B" w:rsidRPr="00273303" w:rsidRDefault="009A2935" w:rsidP="00554DD8">
      <w:pPr>
        <w:pStyle w:val="Akapitzlist"/>
        <w:widowControl/>
        <w:numPr>
          <w:ilvl w:val="0"/>
          <w:numId w:val="61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sporządzoną </w:t>
      </w:r>
      <w:r w:rsidR="00CD490B" w:rsidRPr="00273303">
        <w:rPr>
          <w:rFonts w:ascii="Times New Roman" w:hAnsi="Times New Roman" w:cs="Times New Roman"/>
        </w:rPr>
        <w:t>w formie opisowej i graficznej (schematy) w układzie całościowym tj. od kotłowni po grzejniki,</w:t>
      </w:r>
    </w:p>
    <w:p w14:paraId="28D19DDE" w14:textId="77777777" w:rsidR="00E369A3" w:rsidRPr="00273303" w:rsidRDefault="00EE6849" w:rsidP="00554DD8">
      <w:pPr>
        <w:pStyle w:val="Akapitzlist"/>
        <w:widowControl/>
        <w:numPr>
          <w:ilvl w:val="0"/>
          <w:numId w:val="77"/>
        </w:numPr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opracowanie winno być poprzedzone</w:t>
      </w:r>
      <w:r w:rsidR="00E369A3" w:rsidRPr="00273303">
        <w:rPr>
          <w:rFonts w:ascii="Times New Roman" w:hAnsi="Times New Roman" w:cs="Times New Roman"/>
        </w:rPr>
        <w:t>:</w:t>
      </w:r>
    </w:p>
    <w:p w14:paraId="0CA21A3B" w14:textId="77777777" w:rsidR="00EE6849" w:rsidRPr="00273303" w:rsidRDefault="00EE6849" w:rsidP="00554DD8">
      <w:pPr>
        <w:pStyle w:val="Akapitzlist"/>
        <w:widowControl/>
        <w:numPr>
          <w:ilvl w:val="0"/>
          <w:numId w:val="77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 sporządzeniem analizy sprawności  energetycznej  </w:t>
      </w:r>
      <w:r w:rsidR="00466079" w:rsidRPr="00273303">
        <w:rPr>
          <w:rFonts w:ascii="Times New Roman" w:hAnsi="Times New Roman" w:cs="Times New Roman"/>
        </w:rPr>
        <w:t>kotłów dwupalnikowych Buderus</w:t>
      </w:r>
      <w:r w:rsidR="00E369A3" w:rsidRPr="00273303">
        <w:rPr>
          <w:rFonts w:ascii="Times New Roman" w:hAnsi="Times New Roman" w:cs="Times New Roman"/>
        </w:rPr>
        <w:t>-</w:t>
      </w:r>
      <w:r w:rsidR="00E369A3" w:rsidRPr="00273303">
        <w:rPr>
          <w:rFonts w:ascii="Times New Roman" w:hAnsi="Times New Roman" w:cs="Times New Roman"/>
          <w:i/>
        </w:rPr>
        <w:t>znajdujących się w kotłowni</w:t>
      </w:r>
      <w:r w:rsidR="00E369A3" w:rsidRPr="00273303">
        <w:rPr>
          <w:rFonts w:ascii="Times New Roman" w:hAnsi="Times New Roman" w:cs="Times New Roman"/>
        </w:rPr>
        <w:t xml:space="preserve"> -</w:t>
      </w:r>
      <w:r w:rsidR="00466079" w:rsidRPr="00273303">
        <w:rPr>
          <w:rFonts w:ascii="Times New Roman" w:hAnsi="Times New Roman" w:cs="Times New Roman"/>
        </w:rPr>
        <w:t xml:space="preserve"> o łącznej mocy 2,29 MW (rok. produkcji – 2000),</w:t>
      </w:r>
    </w:p>
    <w:p w14:paraId="41D4EEF9" w14:textId="77777777" w:rsidR="0063274A" w:rsidRPr="00273303" w:rsidRDefault="0063274A" w:rsidP="00554DD8">
      <w:pPr>
        <w:pStyle w:val="Akapitzlist"/>
        <w:widowControl/>
        <w:numPr>
          <w:ilvl w:val="0"/>
          <w:numId w:val="77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3A5640">
        <w:rPr>
          <w:rFonts w:ascii="Times New Roman" w:hAnsi="Times New Roman" w:cs="Times New Roman"/>
          <w:b/>
        </w:rPr>
        <w:t>bezinwazyjnym</w:t>
      </w:r>
      <w:r w:rsidRPr="00273303">
        <w:rPr>
          <w:rFonts w:ascii="Times New Roman" w:hAnsi="Times New Roman" w:cs="Times New Roman"/>
        </w:rPr>
        <w:t xml:space="preserve"> – </w:t>
      </w:r>
      <w:r w:rsidRPr="00273303">
        <w:rPr>
          <w:rFonts w:ascii="Times New Roman" w:hAnsi="Times New Roman" w:cs="Times New Roman"/>
          <w:i/>
        </w:rPr>
        <w:t>metodą termografii/termowizji-</w:t>
      </w:r>
      <w:r w:rsidRPr="00273303">
        <w:rPr>
          <w:rFonts w:ascii="Times New Roman" w:hAnsi="Times New Roman" w:cs="Times New Roman"/>
        </w:rPr>
        <w:t xml:space="preserve">  </w:t>
      </w:r>
      <w:r w:rsidR="00E369A3" w:rsidRPr="003A5640">
        <w:rPr>
          <w:rFonts w:ascii="Times New Roman" w:hAnsi="Times New Roman" w:cs="Times New Roman"/>
          <w:b/>
        </w:rPr>
        <w:t>badaniem stanu technicznego ruro</w:t>
      </w:r>
      <w:r w:rsidR="003A5640">
        <w:rPr>
          <w:rFonts w:ascii="Times New Roman" w:hAnsi="Times New Roman" w:cs="Times New Roman"/>
          <w:b/>
        </w:rPr>
        <w:t xml:space="preserve">ciągów </w:t>
      </w:r>
      <w:r w:rsidR="0074543F">
        <w:rPr>
          <w:rFonts w:ascii="Times New Roman" w:hAnsi="Times New Roman" w:cs="Times New Roman"/>
          <w:b/>
        </w:rPr>
        <w:t>poziomy</w:t>
      </w:r>
      <w:r w:rsidR="0074543F" w:rsidRPr="003A5640">
        <w:rPr>
          <w:rFonts w:ascii="Times New Roman" w:hAnsi="Times New Roman" w:cs="Times New Roman"/>
          <w:b/>
        </w:rPr>
        <w:t>ch</w:t>
      </w:r>
      <w:r w:rsidR="00E369A3" w:rsidRPr="003A5640">
        <w:rPr>
          <w:rFonts w:ascii="Times New Roman" w:hAnsi="Times New Roman" w:cs="Times New Roman"/>
          <w:b/>
        </w:rPr>
        <w:t xml:space="preserve"> oraz pionów</w:t>
      </w:r>
      <w:r w:rsidRPr="003A5640">
        <w:rPr>
          <w:rFonts w:ascii="Times New Roman" w:hAnsi="Times New Roman" w:cs="Times New Roman"/>
          <w:b/>
        </w:rPr>
        <w:t xml:space="preserve"> </w:t>
      </w:r>
      <w:r w:rsidRPr="00273303">
        <w:rPr>
          <w:rFonts w:ascii="Times New Roman" w:hAnsi="Times New Roman" w:cs="Times New Roman"/>
        </w:rPr>
        <w:t>pod</w:t>
      </w:r>
      <w:r w:rsidR="0074543F">
        <w:rPr>
          <w:rFonts w:ascii="Times New Roman" w:hAnsi="Times New Roman" w:cs="Times New Roman"/>
        </w:rPr>
        <w:t xml:space="preserve"> ką</w:t>
      </w:r>
      <w:r w:rsidRPr="00273303">
        <w:rPr>
          <w:rFonts w:ascii="Times New Roman" w:hAnsi="Times New Roman" w:cs="Times New Roman"/>
        </w:rPr>
        <w:t xml:space="preserve">tem ewentualnych zwężeń oraz szczelności do oceny skuteczności </w:t>
      </w:r>
      <w:r w:rsidR="00E369A3" w:rsidRPr="00273303">
        <w:rPr>
          <w:rFonts w:ascii="Times New Roman" w:hAnsi="Times New Roman" w:cs="Times New Roman"/>
        </w:rPr>
        <w:t>chemiczne</w:t>
      </w:r>
      <w:r w:rsidRPr="00273303">
        <w:rPr>
          <w:rFonts w:ascii="Times New Roman" w:hAnsi="Times New Roman" w:cs="Times New Roman"/>
        </w:rPr>
        <w:t xml:space="preserve">go </w:t>
      </w:r>
      <w:r w:rsidR="00E369A3" w:rsidRPr="00273303">
        <w:rPr>
          <w:rFonts w:ascii="Times New Roman" w:hAnsi="Times New Roman" w:cs="Times New Roman"/>
        </w:rPr>
        <w:t xml:space="preserve"> udrożnie</w:t>
      </w:r>
      <w:r w:rsidRPr="00273303">
        <w:rPr>
          <w:rFonts w:ascii="Times New Roman" w:hAnsi="Times New Roman" w:cs="Times New Roman"/>
        </w:rPr>
        <w:t xml:space="preserve">nia.  </w:t>
      </w:r>
    </w:p>
    <w:p w14:paraId="20E0A060" w14:textId="77777777" w:rsidR="0063274A" w:rsidRPr="00273303" w:rsidRDefault="0063274A" w:rsidP="00554DD8">
      <w:pPr>
        <w:pStyle w:val="Akapitzlist"/>
        <w:widowControl/>
        <w:numPr>
          <w:ilvl w:val="0"/>
          <w:numId w:val="77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ewentualne roboty budowlane wynikające z analizy sprawności kotłów oraz badania stanu instalacji, o których mowa powyżej, wykraczające poza zakres  rob</w:t>
      </w:r>
      <w:r w:rsidR="00616E5F" w:rsidRPr="00273303">
        <w:rPr>
          <w:rFonts w:ascii="Times New Roman" w:hAnsi="Times New Roman" w:cs="Times New Roman"/>
          <w:i/>
        </w:rPr>
        <w:t>ó</w:t>
      </w:r>
      <w:r w:rsidRPr="00273303">
        <w:rPr>
          <w:rFonts w:ascii="Times New Roman" w:hAnsi="Times New Roman" w:cs="Times New Roman"/>
          <w:i/>
        </w:rPr>
        <w:t>t przewidzianych do realizacji</w:t>
      </w:r>
      <w:r w:rsidR="00616E5F" w:rsidRPr="00273303">
        <w:rPr>
          <w:rFonts w:ascii="Times New Roman" w:hAnsi="Times New Roman" w:cs="Times New Roman"/>
          <w:i/>
        </w:rPr>
        <w:t xml:space="preserve"> niniejszym PFU, a niezbędnych dla uzyskania wymaganego efektu </w:t>
      </w:r>
      <w:r w:rsidR="00616E5F" w:rsidRPr="00273303">
        <w:rPr>
          <w:rFonts w:ascii="Times New Roman" w:hAnsi="Times New Roman" w:cs="Times New Roman"/>
          <w:i/>
        </w:rPr>
        <w:lastRenderedPageBreak/>
        <w:t xml:space="preserve">energetycznego </w:t>
      </w:r>
      <w:r w:rsidRPr="00273303">
        <w:rPr>
          <w:rFonts w:ascii="Times New Roman" w:hAnsi="Times New Roman" w:cs="Times New Roman"/>
          <w:i/>
        </w:rPr>
        <w:t xml:space="preserve"> stanowić </w:t>
      </w:r>
      <w:r w:rsidR="00616E5F" w:rsidRPr="00273303">
        <w:rPr>
          <w:rFonts w:ascii="Times New Roman" w:hAnsi="Times New Roman" w:cs="Times New Roman"/>
          <w:i/>
        </w:rPr>
        <w:t xml:space="preserve">będą przedmiot </w:t>
      </w:r>
      <w:r w:rsidRPr="00273303">
        <w:rPr>
          <w:rFonts w:ascii="Times New Roman" w:hAnsi="Times New Roman" w:cs="Times New Roman"/>
          <w:i/>
        </w:rPr>
        <w:t>protokolar</w:t>
      </w:r>
      <w:r w:rsidR="00616E5F" w:rsidRPr="00273303">
        <w:rPr>
          <w:rFonts w:ascii="Times New Roman" w:hAnsi="Times New Roman" w:cs="Times New Roman"/>
          <w:i/>
        </w:rPr>
        <w:t>nych</w:t>
      </w:r>
      <w:r w:rsidRPr="00273303">
        <w:rPr>
          <w:rFonts w:ascii="Times New Roman" w:hAnsi="Times New Roman" w:cs="Times New Roman"/>
          <w:i/>
        </w:rPr>
        <w:t xml:space="preserve"> przed podjęciem dalszych prac projektowych,</w:t>
      </w:r>
    </w:p>
    <w:p w14:paraId="64753526" w14:textId="77777777" w:rsidR="0033193D" w:rsidRDefault="0033193D" w:rsidP="00554DD8">
      <w:pPr>
        <w:pStyle w:val="Akapitzlist"/>
        <w:widowControl/>
        <w:numPr>
          <w:ilvl w:val="0"/>
          <w:numId w:val="77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u w:val="single"/>
        </w:rPr>
        <w:t xml:space="preserve">opracowanie  przed sporządzeniem projektu wykonawczego podlega </w:t>
      </w:r>
      <w:r w:rsidR="00585D77" w:rsidRPr="00273303">
        <w:rPr>
          <w:rFonts w:ascii="Times New Roman" w:hAnsi="Times New Roman" w:cs="Times New Roman"/>
          <w:u w:val="single"/>
        </w:rPr>
        <w:t xml:space="preserve">protokolarnemu </w:t>
      </w:r>
      <w:r w:rsidRPr="00273303">
        <w:rPr>
          <w:rFonts w:ascii="Times New Roman" w:hAnsi="Times New Roman" w:cs="Times New Roman"/>
          <w:u w:val="single"/>
        </w:rPr>
        <w:t>uzgodnieniu i zatwierdzeniu przez Zamawiającego,</w:t>
      </w:r>
    </w:p>
    <w:p w14:paraId="7F84EE6F" w14:textId="77777777" w:rsidR="00931FC8" w:rsidRPr="00931FC8" w:rsidRDefault="00931FC8" w:rsidP="00931FC8">
      <w:pPr>
        <w:widowControl/>
        <w:autoSpaceDN w:val="0"/>
        <w:spacing w:line="276" w:lineRule="auto"/>
        <w:ind w:left="927"/>
        <w:jc w:val="both"/>
        <w:rPr>
          <w:rFonts w:ascii="Times New Roman" w:hAnsi="Times New Roman" w:cs="Times New Roman"/>
          <w:u w:val="single"/>
        </w:rPr>
      </w:pPr>
    </w:p>
    <w:p w14:paraId="29BC0D4A" w14:textId="77777777" w:rsidR="00E13865" w:rsidRPr="00273303" w:rsidRDefault="00E14338" w:rsidP="00554DD8">
      <w:pPr>
        <w:pStyle w:val="Akapitzlist"/>
        <w:widowControl/>
        <w:numPr>
          <w:ilvl w:val="0"/>
          <w:numId w:val="61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opisową</w:t>
      </w:r>
      <w:r w:rsidR="009A2935" w:rsidRPr="00273303">
        <w:rPr>
          <w:rFonts w:ascii="Times New Roman" w:hAnsi="Times New Roman" w:cs="Times New Roman"/>
        </w:rPr>
        <w:t xml:space="preserve"> </w:t>
      </w:r>
      <w:r w:rsidR="00423696" w:rsidRPr="00273303">
        <w:rPr>
          <w:rFonts w:ascii="Times New Roman" w:hAnsi="Times New Roman" w:cs="Times New Roman"/>
        </w:rPr>
        <w:t xml:space="preserve"> określającą</w:t>
      </w:r>
      <w:r w:rsidR="009A2935" w:rsidRPr="00273303">
        <w:rPr>
          <w:rFonts w:ascii="Times New Roman" w:hAnsi="Times New Roman" w:cs="Times New Roman"/>
        </w:rPr>
        <w:t>: rodzaj i zakres rob</w:t>
      </w:r>
      <w:r w:rsidR="00E13865" w:rsidRPr="00273303">
        <w:rPr>
          <w:rFonts w:ascii="Times New Roman" w:hAnsi="Times New Roman" w:cs="Times New Roman"/>
        </w:rPr>
        <w:t xml:space="preserve">ót, opis technologii realizacji w tym sposób udrożnienia ( płukania chemiczne), </w:t>
      </w:r>
      <w:r w:rsidR="00E13865" w:rsidRPr="00273303">
        <w:rPr>
          <w:rFonts w:ascii="Times New Roman" w:hAnsi="Times New Roman" w:cs="Times New Roman"/>
          <w:u w:val="single"/>
        </w:rPr>
        <w:t xml:space="preserve">obliczenia </w:t>
      </w:r>
      <w:r w:rsidR="00E13865" w:rsidRPr="00273303">
        <w:rPr>
          <w:rFonts w:ascii="Times New Roman" w:hAnsi="Times New Roman" w:cs="Times New Roman"/>
        </w:rPr>
        <w:t>dot. zapotrzebowania na energię cieplną</w:t>
      </w:r>
      <w:r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  <w:i/>
        </w:rPr>
        <w:t>(</w:t>
      </w:r>
      <w:r w:rsidR="00E13865" w:rsidRPr="00273303">
        <w:rPr>
          <w:rFonts w:ascii="Times New Roman" w:hAnsi="Times New Roman" w:cs="Times New Roman"/>
          <w:i/>
        </w:rPr>
        <w:t xml:space="preserve"> </w:t>
      </w:r>
      <w:r w:rsidRPr="00273303">
        <w:rPr>
          <w:rFonts w:ascii="Times New Roman" w:hAnsi="Times New Roman" w:cs="Times New Roman"/>
          <w:i/>
        </w:rPr>
        <w:t xml:space="preserve">po termomodernizacji) </w:t>
      </w:r>
      <w:r w:rsidR="00E13865" w:rsidRPr="00273303">
        <w:rPr>
          <w:rFonts w:ascii="Times New Roman" w:hAnsi="Times New Roman" w:cs="Times New Roman"/>
        </w:rPr>
        <w:t xml:space="preserve">z uwzględnieniem </w:t>
      </w:r>
      <w:r w:rsidR="00E13865" w:rsidRPr="00273303">
        <w:rPr>
          <w:rFonts w:ascii="Times New Roman" w:hAnsi="Times New Roman" w:cs="Times New Roman"/>
          <w:noProof/>
        </w:rPr>
        <w:t xml:space="preserve"> temperatur obliczeniowych wymaganych przepisami dla  poszczególnych pomieszczeń,</w:t>
      </w:r>
    </w:p>
    <w:p w14:paraId="2E569831" w14:textId="77777777" w:rsidR="00650C81" w:rsidRPr="00273303" w:rsidRDefault="00650C81" w:rsidP="00630211">
      <w:pPr>
        <w:pStyle w:val="Tekstpodstawowy"/>
        <w:numPr>
          <w:ilvl w:val="0"/>
          <w:numId w:val="24"/>
        </w:numPr>
        <w:ind w:left="851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należy wykonać aktualne obliczenia, uwzględniające realizowane działania z zakresu termomodernizacji, </w:t>
      </w:r>
      <w:r w:rsidR="00CD490B" w:rsidRPr="00273303">
        <w:rPr>
          <w:rFonts w:ascii="Times New Roman" w:hAnsi="Times New Roman" w:cs="Times New Roman"/>
          <w:i/>
          <w:sz w:val="22"/>
          <w:szCs w:val="22"/>
        </w:rPr>
        <w:t xml:space="preserve">zalecane zastosowanie </w:t>
      </w:r>
      <w:r w:rsidRPr="00273303">
        <w:rPr>
          <w:rFonts w:ascii="Times New Roman" w:hAnsi="Times New Roman" w:cs="Times New Roman"/>
          <w:i/>
          <w:sz w:val="22"/>
          <w:szCs w:val="22"/>
        </w:rPr>
        <w:t>programu komputerowego umożliwiającego obliczenie wszystkich przepływów, na</w:t>
      </w:r>
      <w:r w:rsidR="00CD490B" w:rsidRPr="00273303">
        <w:rPr>
          <w:rFonts w:ascii="Times New Roman" w:hAnsi="Times New Roman" w:cs="Times New Roman"/>
          <w:i/>
          <w:sz w:val="22"/>
          <w:szCs w:val="22"/>
        </w:rPr>
        <w:t>staw wstępnych i strat ciśnienia,</w:t>
      </w:r>
    </w:p>
    <w:p w14:paraId="4B194E24" w14:textId="77777777" w:rsidR="006B42A1" w:rsidRPr="00273303" w:rsidRDefault="00650C81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i/>
          <w:sz w:val="22"/>
          <w:szCs w:val="22"/>
        </w:rPr>
        <w:t>parametry pracy modernizowanej  instalacji konieczne winny być  dobrane w sposób zachowujący równowagę  pomiędzy nakładem inwestycyjnym a późniejszymi kosztami eksploatacji z uwzględnieniem  komfortu cieplnego, który musi panować w ogrzewa</w:t>
      </w:r>
      <w:r w:rsidR="006B42A1" w:rsidRPr="00273303">
        <w:rPr>
          <w:rFonts w:ascii="Times New Roman" w:hAnsi="Times New Roman" w:cs="Times New Roman"/>
          <w:i/>
          <w:sz w:val="22"/>
          <w:szCs w:val="22"/>
        </w:rPr>
        <w:t>nych pomieszczeniach,</w:t>
      </w:r>
    </w:p>
    <w:p w14:paraId="24D799B7" w14:textId="77777777" w:rsidR="00C32B88" w:rsidRPr="00273303" w:rsidRDefault="00E369A3" w:rsidP="00630211">
      <w:pPr>
        <w:pStyle w:val="Tekstpodstawowy"/>
        <w:numPr>
          <w:ilvl w:val="0"/>
          <w:numId w:val="24"/>
        </w:numPr>
        <w:ind w:left="993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w ramach rozwiązań</w:t>
      </w:r>
      <w:r w:rsidR="00C32B88" w:rsidRPr="00273303">
        <w:rPr>
          <w:rFonts w:ascii="Times New Roman" w:hAnsi="Times New Roman" w:cs="Times New Roman"/>
          <w:noProof/>
          <w:sz w:val="22"/>
          <w:szCs w:val="22"/>
        </w:rPr>
        <w:t xml:space="preserve"> Wykonawca przewidzi:</w:t>
      </w:r>
    </w:p>
    <w:p w14:paraId="7E30C4C3" w14:textId="77777777" w:rsidR="00C32B88" w:rsidRPr="00273303" w:rsidRDefault="00C32B88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wymianę i uzupełnienie zaworów odcinających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umożliw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iających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 odcinanie poszczególnych stref systemu a w  najniż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szych punktach instalacji zaworów spustowych</w:t>
      </w:r>
      <w:r w:rsidRPr="00273303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2FF97164" w14:textId="77777777" w:rsidR="00C32B88" w:rsidRPr="00273303" w:rsidRDefault="00C32B88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zastosowanie grze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t xml:space="preserve">jników  stalowych  płytowych i łazienkowych </w:t>
      </w:r>
      <w:r w:rsidRPr="00273303">
        <w:rPr>
          <w:rFonts w:ascii="Times New Roman" w:hAnsi="Times New Roman" w:cs="Times New Roman"/>
          <w:noProof/>
          <w:sz w:val="22"/>
          <w:szCs w:val="22"/>
        </w:rPr>
        <w:t>higienicz</w:t>
      </w:r>
      <w:r w:rsidR="00906354" w:rsidRPr="00273303">
        <w:rPr>
          <w:rFonts w:ascii="Times New Roman" w:hAnsi="Times New Roman" w:cs="Times New Roman"/>
          <w:noProof/>
          <w:sz w:val="22"/>
          <w:szCs w:val="22"/>
        </w:rPr>
        <w:t>ych, wyposaż</w:t>
      </w:r>
      <w:r w:rsidRPr="00273303">
        <w:rPr>
          <w:rFonts w:ascii="Times New Roman" w:hAnsi="Times New Roman" w:cs="Times New Roman"/>
          <w:noProof/>
          <w:sz w:val="22"/>
          <w:szCs w:val="22"/>
        </w:rPr>
        <w:t xml:space="preserve">onych w zawory odpowietrzjące, na gałazkach 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 xml:space="preserve">przeiwidzieć </w:t>
      </w:r>
      <w:r w:rsidRPr="00273303">
        <w:rPr>
          <w:rFonts w:ascii="Times New Roman" w:hAnsi="Times New Roman" w:cs="Times New Roman"/>
          <w:noProof/>
          <w:sz w:val="22"/>
          <w:szCs w:val="22"/>
        </w:rPr>
        <w:t>zawory termostateczne  oraz odcinając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e,</w:t>
      </w:r>
    </w:p>
    <w:p w14:paraId="0F7FC93F" w14:textId="77777777" w:rsidR="00DA6A22" w:rsidRPr="00273303" w:rsidRDefault="00906354" w:rsidP="00630211">
      <w:pPr>
        <w:pStyle w:val="Tekstpodstawowy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doboru grzejnikó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w należy dokonać w op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>a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 xml:space="preserve">rciu </w:t>
      </w:r>
      <w:r w:rsidR="00E369A3" w:rsidRPr="00273303">
        <w:rPr>
          <w:rFonts w:ascii="Times New Roman" w:hAnsi="Times New Roman" w:cs="Times New Roman"/>
          <w:noProof/>
          <w:sz w:val="22"/>
          <w:szCs w:val="22"/>
        </w:rPr>
        <w:t xml:space="preserve">o aktualne </w:t>
      </w:r>
      <w:r w:rsidR="00DA6A22" w:rsidRPr="00273303">
        <w:rPr>
          <w:rFonts w:ascii="Times New Roman" w:hAnsi="Times New Roman" w:cs="Times New Roman"/>
          <w:noProof/>
          <w:sz w:val="22"/>
          <w:szCs w:val="22"/>
        </w:rPr>
        <w:t>obliczenia,</w:t>
      </w:r>
    </w:p>
    <w:p w14:paraId="3458270A" w14:textId="77777777" w:rsidR="00E13865" w:rsidRPr="00273303" w:rsidRDefault="00444472" w:rsidP="00554DD8">
      <w:pPr>
        <w:pStyle w:val="Akapitzlist"/>
        <w:widowControl/>
        <w:numPr>
          <w:ilvl w:val="0"/>
          <w:numId w:val="61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graficzną</w:t>
      </w:r>
      <w:r w:rsidR="00E13865"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</w:rPr>
        <w:t>zawierającą</w:t>
      </w:r>
      <w:r w:rsidR="00E13865" w:rsidRPr="00273303">
        <w:rPr>
          <w:rFonts w:ascii="Times New Roman" w:hAnsi="Times New Roman" w:cs="Times New Roman"/>
        </w:rPr>
        <w:t>: rzuty kondygnacji, charakterystyczne przekroje, szczegóły roz</w:t>
      </w:r>
      <w:r w:rsidR="00DA6A22" w:rsidRPr="00273303">
        <w:rPr>
          <w:rFonts w:ascii="Times New Roman" w:hAnsi="Times New Roman" w:cs="Times New Roman"/>
        </w:rPr>
        <w:t xml:space="preserve">wiązań, </w:t>
      </w:r>
    </w:p>
    <w:p w14:paraId="34DE8A78" w14:textId="77777777" w:rsidR="00E13865" w:rsidRPr="00273303" w:rsidRDefault="00E13865" w:rsidP="00554DD8">
      <w:pPr>
        <w:pStyle w:val="Akapitzlist"/>
        <w:widowControl/>
        <w:numPr>
          <w:ilvl w:val="0"/>
          <w:numId w:val="61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opis i rysunki winy być sporządzone </w:t>
      </w:r>
      <w:r w:rsidRPr="00273303">
        <w:rPr>
          <w:rFonts w:ascii="Times New Roman" w:eastAsia="TimesNewRomanPSMT" w:hAnsi="Times New Roman" w:cs="Times New Roman"/>
        </w:rPr>
        <w:t>w zakresie  i stopniu dokładności  niezbędnym do prawidłowego wykonania robót budowlanych,</w:t>
      </w:r>
    </w:p>
    <w:p w14:paraId="5872DD48" w14:textId="77777777" w:rsidR="00DA6A22" w:rsidRPr="00273303" w:rsidRDefault="00DA6A22" w:rsidP="00554DD8">
      <w:pPr>
        <w:pStyle w:val="Tekstpodstawowy"/>
        <w:numPr>
          <w:ilvl w:val="0"/>
          <w:numId w:val="86"/>
        </w:numPr>
        <w:ind w:left="1134" w:hanging="283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73303">
        <w:rPr>
          <w:rFonts w:ascii="Times New Roman" w:hAnsi="Times New Roman" w:cs="Times New Roman"/>
          <w:noProof/>
          <w:sz w:val="22"/>
          <w:szCs w:val="22"/>
        </w:rPr>
        <w:t>dokumentacja powinna przedstawiać średnice oraz konkretne nastawy zaworów równoważących, termostatycznych oraz powrotnych,</w:t>
      </w:r>
    </w:p>
    <w:p w14:paraId="499FFC21" w14:textId="77777777" w:rsidR="00E13865" w:rsidRPr="00273303" w:rsidRDefault="00E13865" w:rsidP="00554DD8">
      <w:pPr>
        <w:pStyle w:val="Akapitzlist"/>
        <w:widowControl/>
        <w:numPr>
          <w:ilvl w:val="0"/>
          <w:numId w:val="61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opracowanie winno być zaopiniowane przez rzeczoznawcę pod względem zgodności przepisami higieniczno-sanitarnymi, pożarowymi,</w:t>
      </w:r>
      <w:r w:rsidR="00E14338" w:rsidRPr="00273303">
        <w:rPr>
          <w:rFonts w:ascii="Times New Roman" w:hAnsi="Times New Roman" w:cs="Times New Roman"/>
        </w:rPr>
        <w:t xml:space="preserve"> bezpieczeństwa i higieny pracy.</w:t>
      </w:r>
    </w:p>
    <w:p w14:paraId="19986A30" w14:textId="77777777" w:rsidR="00C32B88" w:rsidRPr="00273303" w:rsidRDefault="00C32B88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72E7202" w14:textId="77777777" w:rsidR="00E13865" w:rsidRPr="00273303" w:rsidRDefault="00E1386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 instalacja ciepłej wody użytkowej </w:t>
      </w:r>
      <w:r w:rsidR="00CB14A2" w:rsidRPr="00273303">
        <w:rPr>
          <w:rFonts w:ascii="Times New Roman" w:eastAsia="TimesNewRomanPSMT" w:hAnsi="Times New Roman" w:cs="Times New Roman"/>
        </w:rPr>
        <w:t>(pkt. 2.3.</w:t>
      </w:r>
      <w:r w:rsidR="00D676C1" w:rsidRPr="00273303">
        <w:rPr>
          <w:rFonts w:ascii="Times New Roman" w:eastAsia="TimesNewRomanPSMT" w:hAnsi="Times New Roman" w:cs="Times New Roman"/>
        </w:rPr>
        <w:t>4</w:t>
      </w:r>
      <w:r w:rsidRPr="00273303">
        <w:rPr>
          <w:rFonts w:ascii="Times New Roman" w:eastAsia="TimesNewRomanPSMT" w:hAnsi="Times New Roman" w:cs="Times New Roman"/>
        </w:rPr>
        <w:t>.)</w:t>
      </w:r>
      <w:r w:rsidRPr="00273303">
        <w:rPr>
          <w:rFonts w:ascii="Times New Roman" w:eastAsia="TimesNewRomanPSMT" w:hAnsi="Times New Roman" w:cs="Times New Roman"/>
          <w:b/>
        </w:rPr>
        <w:t xml:space="preserve">, </w:t>
      </w:r>
      <w:r w:rsidRPr="00273303">
        <w:rPr>
          <w:rFonts w:ascii="Times New Roman" w:eastAsia="TimesNewRomanPSMT" w:hAnsi="Times New Roman" w:cs="Times New Roman"/>
        </w:rPr>
        <w:t>winien zawierać</w:t>
      </w:r>
      <w:r w:rsidR="00650C81" w:rsidRPr="00273303">
        <w:rPr>
          <w:rFonts w:ascii="Times New Roman" w:hAnsi="Times New Roman" w:cs="Times New Roman"/>
        </w:rPr>
        <w:t>:</w:t>
      </w:r>
    </w:p>
    <w:p w14:paraId="1BD85D8B" w14:textId="77777777" w:rsidR="00CD490B" w:rsidRPr="00273303" w:rsidRDefault="00E13865" w:rsidP="00554DD8">
      <w:pPr>
        <w:pStyle w:val="Akapitzlist"/>
        <w:widowControl/>
        <w:numPr>
          <w:ilvl w:val="0"/>
          <w:numId w:val="5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ocenę stanu technicznego</w:t>
      </w:r>
      <w:r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 xml:space="preserve">sporządzoną w formie opisowej i graficznej (schematy) w układzie całościowym od kotłowni poprzez węzeł cieplny po  odbiorniki, </w:t>
      </w:r>
    </w:p>
    <w:p w14:paraId="5689546B" w14:textId="77777777" w:rsidR="00616E5F" w:rsidRPr="00273303" w:rsidRDefault="00616E5F" w:rsidP="00554DD8">
      <w:pPr>
        <w:pStyle w:val="Akapitzlist"/>
        <w:widowControl/>
        <w:numPr>
          <w:ilvl w:val="0"/>
          <w:numId w:val="91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opracowanie winno być poprzedzone </w:t>
      </w:r>
      <w:r w:rsidRPr="003A5640">
        <w:rPr>
          <w:rFonts w:ascii="Times New Roman" w:hAnsi="Times New Roman" w:cs="Times New Roman"/>
          <w:b/>
        </w:rPr>
        <w:t>bezinwazyjnym</w:t>
      </w:r>
      <w:r w:rsidRPr="00273303">
        <w:rPr>
          <w:rFonts w:ascii="Times New Roman" w:hAnsi="Times New Roman" w:cs="Times New Roman"/>
        </w:rPr>
        <w:t xml:space="preserve"> – </w:t>
      </w:r>
      <w:r w:rsidRPr="00273303">
        <w:rPr>
          <w:rFonts w:ascii="Times New Roman" w:hAnsi="Times New Roman" w:cs="Times New Roman"/>
          <w:i/>
        </w:rPr>
        <w:t>metodą termografii/termowizji-</w:t>
      </w:r>
      <w:r w:rsidRPr="00273303">
        <w:rPr>
          <w:rFonts w:ascii="Times New Roman" w:hAnsi="Times New Roman" w:cs="Times New Roman"/>
        </w:rPr>
        <w:t xml:space="preserve">  </w:t>
      </w:r>
      <w:r w:rsidRPr="003A5640">
        <w:rPr>
          <w:rFonts w:ascii="Times New Roman" w:hAnsi="Times New Roman" w:cs="Times New Roman"/>
          <w:b/>
        </w:rPr>
        <w:t>badaniem stanu technicznego</w:t>
      </w:r>
      <w:r w:rsidRPr="00273303">
        <w:rPr>
          <w:rFonts w:ascii="Times New Roman" w:hAnsi="Times New Roman" w:cs="Times New Roman"/>
        </w:rPr>
        <w:t xml:space="preserve"> przewodów wody cieplej i cyrkulacji  pod katem ewentualnych zwężeń oraz szczelności do oceny skuteczności chemicznego  udrożnienia,  </w:t>
      </w:r>
    </w:p>
    <w:p w14:paraId="6D786C2D" w14:textId="77777777" w:rsidR="00466079" w:rsidRPr="00273303" w:rsidRDefault="00466079" w:rsidP="00554DD8">
      <w:pPr>
        <w:pStyle w:val="Akapitzlist"/>
        <w:widowControl/>
        <w:numPr>
          <w:ilvl w:val="0"/>
          <w:numId w:val="78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 xml:space="preserve">w opracowaniu uwzględnić  analizę  sprawności  energetycznej  zainstalowanych kotłów w kotłowni, o której mowa w punkcie 4.6, </w:t>
      </w:r>
    </w:p>
    <w:p w14:paraId="3FDAFC59" w14:textId="77777777" w:rsidR="00616E5F" w:rsidRPr="00273303" w:rsidRDefault="00C038E4" w:rsidP="00554DD8">
      <w:pPr>
        <w:pStyle w:val="Akapitzlist"/>
        <w:widowControl/>
        <w:numPr>
          <w:ilvl w:val="0"/>
          <w:numId w:val="77"/>
        </w:numPr>
        <w:autoSpaceDN w:val="0"/>
        <w:spacing w:line="276" w:lineRule="auto"/>
        <w:ind w:left="1418" w:hanging="284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>e</w:t>
      </w:r>
      <w:r w:rsidR="00616E5F" w:rsidRPr="00273303">
        <w:rPr>
          <w:rFonts w:ascii="Times New Roman" w:hAnsi="Times New Roman" w:cs="Times New Roman"/>
          <w:i/>
        </w:rPr>
        <w:t>wentualne roboty budowlane wynikające z analizy sprawności kotłów oraz badania stanu instalacji, o których mowa powyżej, wykraczające poza zakres  robót przewidzianych do realizacji niniejszym PFU, a niezbędnych dla uzyskania wymaganego efektu energetycznego  stanowić będą przedmiot protokolarnych przed podjęciem dalszych prac projektowych,</w:t>
      </w:r>
    </w:p>
    <w:p w14:paraId="4F0FC1DD" w14:textId="77777777" w:rsidR="00616E5F" w:rsidRDefault="00616E5F" w:rsidP="00554DD8">
      <w:pPr>
        <w:pStyle w:val="Akapitzlist"/>
        <w:widowControl/>
        <w:numPr>
          <w:ilvl w:val="0"/>
          <w:numId w:val="77"/>
        </w:numPr>
        <w:autoSpaceDN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73303">
        <w:rPr>
          <w:rFonts w:ascii="Times New Roman" w:hAnsi="Times New Roman" w:cs="Times New Roman"/>
          <w:u w:val="single"/>
        </w:rPr>
        <w:lastRenderedPageBreak/>
        <w:t>opracowanie  przed sporządzeniem projektu wykonawczego podlega protokolarnemu uzgodnieniu i zatwierdzeniu przez Zamawiającego,</w:t>
      </w:r>
    </w:p>
    <w:p w14:paraId="2A8D2BD4" w14:textId="77777777" w:rsidR="00931FC8" w:rsidRPr="00931FC8" w:rsidRDefault="00931FC8" w:rsidP="00931FC8">
      <w:pPr>
        <w:widowControl/>
        <w:autoSpaceDN w:val="0"/>
        <w:spacing w:line="276" w:lineRule="auto"/>
        <w:ind w:left="927"/>
        <w:jc w:val="both"/>
        <w:rPr>
          <w:rFonts w:ascii="Times New Roman" w:hAnsi="Times New Roman" w:cs="Times New Roman"/>
          <w:u w:val="single"/>
        </w:rPr>
      </w:pPr>
    </w:p>
    <w:p w14:paraId="04D7371D" w14:textId="77777777" w:rsidR="00444472" w:rsidRPr="00273303" w:rsidRDefault="00444472" w:rsidP="00554DD8">
      <w:pPr>
        <w:pStyle w:val="Akapitzlist"/>
        <w:widowControl/>
        <w:numPr>
          <w:ilvl w:val="0"/>
          <w:numId w:val="5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opisową</w:t>
      </w:r>
      <w:r w:rsidR="00E13865" w:rsidRPr="00273303">
        <w:rPr>
          <w:rFonts w:ascii="Times New Roman" w:hAnsi="Times New Roman" w:cs="Times New Roman"/>
        </w:rPr>
        <w:t xml:space="preserve"> </w:t>
      </w:r>
      <w:r w:rsidRPr="00273303">
        <w:rPr>
          <w:rFonts w:ascii="Times New Roman" w:hAnsi="Times New Roman" w:cs="Times New Roman"/>
        </w:rPr>
        <w:t>określającą</w:t>
      </w:r>
      <w:r w:rsidR="00E13865" w:rsidRPr="00273303">
        <w:rPr>
          <w:rFonts w:ascii="Times New Roman" w:hAnsi="Times New Roman" w:cs="Times New Roman"/>
        </w:rPr>
        <w:t>: rodzaj i zakres robót, opis technologii realizacji,</w:t>
      </w:r>
    </w:p>
    <w:p w14:paraId="4F6A17DF" w14:textId="77777777" w:rsidR="00444472" w:rsidRPr="00273303" w:rsidRDefault="00444472" w:rsidP="00554DD8">
      <w:pPr>
        <w:pStyle w:val="Akapitzlist"/>
        <w:widowControl/>
        <w:numPr>
          <w:ilvl w:val="0"/>
          <w:numId w:val="5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część graficzną</w:t>
      </w:r>
      <w:r w:rsidRPr="00273303">
        <w:rPr>
          <w:rFonts w:ascii="Times New Roman" w:hAnsi="Times New Roman" w:cs="Times New Roman"/>
        </w:rPr>
        <w:t xml:space="preserve"> zawierającą: rzuty kondygnacji, charakterystyczne przekroje, szczegóły rozwiązań, </w:t>
      </w:r>
    </w:p>
    <w:p w14:paraId="342292AA" w14:textId="77777777" w:rsidR="00444472" w:rsidRPr="00273303" w:rsidRDefault="00444472" w:rsidP="00554DD8">
      <w:pPr>
        <w:pStyle w:val="Akapitzlist"/>
        <w:widowControl/>
        <w:numPr>
          <w:ilvl w:val="0"/>
          <w:numId w:val="92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opis i rysunki winy być sporządzone </w:t>
      </w:r>
      <w:r w:rsidRPr="00273303">
        <w:rPr>
          <w:rFonts w:ascii="Times New Roman" w:eastAsia="TimesNewRomanPSMT" w:hAnsi="Times New Roman" w:cs="Times New Roman"/>
        </w:rPr>
        <w:t>w zakresie  i stopniu dokładności  niezbędnym do prawidłowego wykonania robót budowlanych,</w:t>
      </w:r>
    </w:p>
    <w:p w14:paraId="2D6156A1" w14:textId="77777777" w:rsidR="00444472" w:rsidRPr="00273303" w:rsidRDefault="00444472" w:rsidP="00554DD8">
      <w:pPr>
        <w:pStyle w:val="Akapitzlist"/>
        <w:widowControl/>
        <w:numPr>
          <w:ilvl w:val="0"/>
          <w:numId w:val="5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opracowanie winno być zaopiniowane przez rzeczoznawcę pod względem zgodności przepisami higieniczno-sanitarnymi, pożarowymi,</w:t>
      </w:r>
      <w:r w:rsidRPr="00273303">
        <w:rPr>
          <w:rFonts w:ascii="Times New Roman" w:hAnsi="Times New Roman" w:cs="Times New Roman"/>
        </w:rPr>
        <w:t xml:space="preserve"> bezpieczeństwa i higieny pracy,</w:t>
      </w:r>
    </w:p>
    <w:p w14:paraId="0A453449" w14:textId="77777777" w:rsidR="00C038E4" w:rsidRPr="00273303" w:rsidRDefault="00C038E4" w:rsidP="00273303">
      <w:pPr>
        <w:tabs>
          <w:tab w:val="left" w:pos="709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1BF3872C" w14:textId="77777777" w:rsidR="009A2935" w:rsidRPr="00273303" w:rsidRDefault="009A2935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" w:hAnsi="Times New Roman" w:cs="Times New Roman"/>
          <w:b/>
        </w:rPr>
        <w:t>projekt wykonawczy</w:t>
      </w:r>
      <w:r w:rsidRPr="00273303">
        <w:rPr>
          <w:rFonts w:ascii="Times New Roman" w:eastAsia="TimesNewRomanPSMT" w:hAnsi="Times New Roman" w:cs="Times New Roman"/>
        </w:rPr>
        <w:t xml:space="preserve"> - zakres:</w:t>
      </w:r>
      <w:r w:rsidRPr="00273303">
        <w:rPr>
          <w:rFonts w:ascii="Times New Roman" w:eastAsia="TimesNewRomanPSMT" w:hAnsi="Times New Roman" w:cs="Times New Roman"/>
          <w:b/>
        </w:rPr>
        <w:t xml:space="preserve"> wymiana oświetlenia wewnętrznego  na energooszczędne</w:t>
      </w:r>
      <w:r w:rsidR="00D16D0C" w:rsidRPr="00273303">
        <w:rPr>
          <w:rFonts w:ascii="Times New Roman" w:eastAsia="TimesNewRomanPSMT" w:hAnsi="Times New Roman" w:cs="Times New Roman"/>
          <w:b/>
        </w:rPr>
        <w:t xml:space="preserve"> </w:t>
      </w:r>
      <w:r w:rsidR="001D7B2D" w:rsidRPr="00273303">
        <w:rPr>
          <w:rFonts w:ascii="Times New Roman" w:eastAsia="TimesNewRomanPSMT" w:hAnsi="Times New Roman" w:cs="Times New Roman"/>
        </w:rPr>
        <w:t>(typu LED</w:t>
      </w:r>
      <w:r w:rsidR="001D7B2D" w:rsidRPr="00273303">
        <w:rPr>
          <w:rFonts w:ascii="Times New Roman" w:eastAsia="TimesNewRomanPSMT" w:hAnsi="Times New Roman" w:cs="Times New Roman"/>
          <w:b/>
        </w:rPr>
        <w:t xml:space="preserve">) </w:t>
      </w:r>
      <w:r w:rsidR="00CB14A2" w:rsidRPr="00273303">
        <w:rPr>
          <w:rFonts w:ascii="Times New Roman" w:eastAsia="TimesNewRomanPSMT" w:hAnsi="Times New Roman" w:cs="Times New Roman"/>
        </w:rPr>
        <w:t>(pkt. 2.3.</w:t>
      </w:r>
      <w:r w:rsidR="00D676C1" w:rsidRPr="00273303">
        <w:rPr>
          <w:rFonts w:ascii="Times New Roman" w:eastAsia="TimesNewRomanPSMT" w:hAnsi="Times New Roman" w:cs="Times New Roman"/>
        </w:rPr>
        <w:t>5</w:t>
      </w:r>
      <w:r w:rsidRPr="00273303">
        <w:rPr>
          <w:rFonts w:ascii="Times New Roman" w:eastAsia="TimesNewRomanPSMT" w:hAnsi="Times New Roman" w:cs="Times New Roman"/>
        </w:rPr>
        <w:t>.)</w:t>
      </w:r>
      <w:r w:rsidRPr="00273303">
        <w:rPr>
          <w:rFonts w:ascii="Times New Roman" w:eastAsia="TimesNewRomanPSMT" w:hAnsi="Times New Roman" w:cs="Times New Roman"/>
          <w:b/>
        </w:rPr>
        <w:t xml:space="preserve">, </w:t>
      </w:r>
      <w:r w:rsidRPr="00273303">
        <w:rPr>
          <w:rFonts w:ascii="Times New Roman" w:eastAsia="TimesNewRomanPSMT" w:hAnsi="Times New Roman" w:cs="Times New Roman"/>
        </w:rPr>
        <w:t>winien zawierać</w:t>
      </w:r>
      <w:r w:rsidRPr="00273303">
        <w:rPr>
          <w:rFonts w:ascii="Times New Roman" w:hAnsi="Times New Roman" w:cs="Times New Roman"/>
        </w:rPr>
        <w:t>:</w:t>
      </w:r>
    </w:p>
    <w:p w14:paraId="689574BB" w14:textId="77777777" w:rsidR="00CD490B" w:rsidRPr="00273303" w:rsidRDefault="001D7B2D" w:rsidP="00554DD8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inwentaryzację -</w:t>
      </w:r>
      <w:r w:rsidR="0033193D"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>aktualny</w:t>
      </w:r>
      <w:r w:rsidRPr="00273303">
        <w:rPr>
          <w:rFonts w:ascii="Times New Roman" w:hAnsi="Times New Roman" w:cs="Times New Roman"/>
        </w:rPr>
        <w:t xml:space="preserve"> wykaz</w:t>
      </w:r>
      <w:r w:rsidR="00CD490B" w:rsidRPr="00273303">
        <w:rPr>
          <w:rFonts w:ascii="Times New Roman" w:hAnsi="Times New Roman" w:cs="Times New Roman"/>
        </w:rPr>
        <w:t xml:space="preserve"> opraw oświetleniowych, w układzie - budynek – lokalizacja</w:t>
      </w:r>
      <w:r w:rsidRPr="00273303">
        <w:rPr>
          <w:rFonts w:ascii="Times New Roman" w:hAnsi="Times New Roman" w:cs="Times New Roman"/>
        </w:rPr>
        <w:t xml:space="preserve"> </w:t>
      </w:r>
      <w:r w:rsidR="00CD490B" w:rsidRPr="00273303">
        <w:rPr>
          <w:rFonts w:ascii="Times New Roman" w:hAnsi="Times New Roman" w:cs="Times New Roman"/>
        </w:rPr>
        <w:t xml:space="preserve">( parter/piętro) pomieszczenie - funkcja, rodzaj oświetlenia, </w:t>
      </w:r>
    </w:p>
    <w:p w14:paraId="48AC0A4B" w14:textId="77777777" w:rsidR="00620694" w:rsidRPr="00273303" w:rsidRDefault="00620694" w:rsidP="00554DD8">
      <w:pPr>
        <w:pStyle w:val="Akapitzlist"/>
        <w:widowControl/>
        <w:numPr>
          <w:ilvl w:val="0"/>
          <w:numId w:val="79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273303">
        <w:rPr>
          <w:rFonts w:ascii="Times New Roman" w:hAnsi="Times New Roman" w:cs="Times New Roman"/>
          <w:i/>
        </w:rPr>
        <w:t xml:space="preserve">opracowanie  przed sporządzeniem projektu wykonawczego podlega </w:t>
      </w:r>
      <w:r w:rsidR="00585D77" w:rsidRPr="00273303">
        <w:rPr>
          <w:rFonts w:ascii="Times New Roman" w:hAnsi="Times New Roman" w:cs="Times New Roman"/>
          <w:i/>
        </w:rPr>
        <w:t xml:space="preserve">protokolarnemu </w:t>
      </w:r>
      <w:r w:rsidRPr="00273303">
        <w:rPr>
          <w:rFonts w:ascii="Times New Roman" w:hAnsi="Times New Roman" w:cs="Times New Roman"/>
          <w:i/>
        </w:rPr>
        <w:t>uzgodnieniu i zatwierdzeniu przez Zamawiającego,</w:t>
      </w:r>
    </w:p>
    <w:p w14:paraId="0B13A95B" w14:textId="77777777" w:rsidR="00D16D0C" w:rsidRPr="00273303" w:rsidRDefault="00D16D0C" w:rsidP="00554DD8">
      <w:pPr>
        <w:pStyle w:val="Akapitzlist"/>
        <w:widowControl/>
        <w:numPr>
          <w:ilvl w:val="0"/>
          <w:numId w:val="63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proponowane rozwiązania projektowe: wykaz opraw energooszczędnych wraz z uszczegółowieniem parametrów technicznych wraz z obliczeniami potwierdzającymi spełnianie obowiązujących norm w za</w:t>
      </w:r>
      <w:r w:rsidR="002363AC" w:rsidRPr="00273303">
        <w:rPr>
          <w:rFonts w:ascii="Times New Roman" w:hAnsi="Times New Roman" w:cs="Times New Roman"/>
        </w:rPr>
        <w:t>kresie proponowanych rozwiązań w tym w zakresie wartości natężeni</w:t>
      </w:r>
      <w:r w:rsidR="00C7034D">
        <w:rPr>
          <w:rFonts w:ascii="Times New Roman" w:hAnsi="Times New Roman" w:cs="Times New Roman"/>
        </w:rPr>
        <w:t xml:space="preserve">a, wartości wskaźników UGR i Ra, w </w:t>
      </w:r>
      <w:r w:rsidR="0033193D" w:rsidRPr="00273303">
        <w:rPr>
          <w:rFonts w:ascii="Times New Roman" w:hAnsi="Times New Roman" w:cs="Times New Roman"/>
        </w:rPr>
        <w:t>układzie - budynek – lokalizacja</w:t>
      </w:r>
      <w:r w:rsidR="002363AC" w:rsidRPr="00273303">
        <w:rPr>
          <w:rFonts w:ascii="Times New Roman" w:hAnsi="Times New Roman" w:cs="Times New Roman"/>
        </w:rPr>
        <w:t xml:space="preserve"> (</w:t>
      </w:r>
      <w:r w:rsidR="0033193D" w:rsidRPr="00273303">
        <w:rPr>
          <w:rFonts w:ascii="Times New Roman" w:hAnsi="Times New Roman" w:cs="Times New Roman"/>
        </w:rPr>
        <w:t>parter/piętro) pomieszczenie - funkcja, rodzaj oświetlenia,</w:t>
      </w:r>
    </w:p>
    <w:p w14:paraId="0C54ADD3" w14:textId="77777777" w:rsidR="002363AC" w:rsidRPr="00273303" w:rsidRDefault="001D7B2D" w:rsidP="00554DD8">
      <w:pPr>
        <w:pStyle w:val="Akapitzlist"/>
        <w:widowControl/>
        <w:numPr>
          <w:ilvl w:val="0"/>
          <w:numId w:val="7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zakłada się wymiany opraw  w stosunku 1:1 czyli w miejsce oprawy starego typu , należy przewidzieć  oprawę w  technologii energooszczędnej ( typu LED), </w:t>
      </w:r>
      <w:r w:rsidR="002363AC" w:rsidRPr="00273303">
        <w:rPr>
          <w:rFonts w:ascii="Times New Roman" w:hAnsi="Times New Roman" w:cs="Times New Roman"/>
        </w:rPr>
        <w:t xml:space="preserve">przy czym parametry montowanych opraw muszą zapewnić spełnienie wymagań norm i przepisów dotyczących parametrów oświetlenia w danym pomieszczeniu. </w:t>
      </w:r>
    </w:p>
    <w:p w14:paraId="279D401C" w14:textId="77777777" w:rsidR="001D7B2D" w:rsidRPr="00273303" w:rsidRDefault="001D7B2D" w:rsidP="00554DD8">
      <w:pPr>
        <w:pStyle w:val="Akapitzlist"/>
        <w:widowControl/>
        <w:numPr>
          <w:ilvl w:val="0"/>
          <w:numId w:val="79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klosze opraw w wykonaniu pryzmatycznym bądź mlecznym w zależności od charakteru pomieszczenia, </w:t>
      </w:r>
    </w:p>
    <w:p w14:paraId="56B13E73" w14:textId="77777777" w:rsidR="00D16D0C" w:rsidRPr="00273303" w:rsidRDefault="00D16D0C" w:rsidP="00554DD8">
      <w:pPr>
        <w:pStyle w:val="Akapitzlist"/>
        <w:numPr>
          <w:ilvl w:val="0"/>
          <w:numId w:val="63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</w:rPr>
        <w:t>być zaopiniowany przez rzeczoznawcę pod względem zgodności przepisami higieniczno-sanitarnymi, pożarowymi,</w:t>
      </w:r>
      <w:r w:rsidRPr="00273303">
        <w:rPr>
          <w:rFonts w:ascii="Times New Roman" w:hAnsi="Times New Roman" w:cs="Times New Roman"/>
        </w:rPr>
        <w:t xml:space="preserve"> bezpieczeństwa i higieny pracy,</w:t>
      </w:r>
    </w:p>
    <w:p w14:paraId="68B5982B" w14:textId="77777777" w:rsidR="00D16D0C" w:rsidRPr="00331E4F" w:rsidRDefault="00D16D0C" w:rsidP="00273303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199B9406" w14:textId="77777777" w:rsidR="00C50CBE" w:rsidRPr="00331E4F" w:rsidRDefault="00C50CBE" w:rsidP="00630211">
      <w:pPr>
        <w:pStyle w:val="Akapitzlist"/>
        <w:widowControl/>
        <w:numPr>
          <w:ilvl w:val="1"/>
          <w:numId w:val="18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331E4F">
        <w:rPr>
          <w:rFonts w:ascii="Times New Roman" w:eastAsia="TimesNewRomanPSMT" w:hAnsi="Times New Roman" w:cs="Times New Roman"/>
        </w:rPr>
        <w:t>projekt wykonawczy - zakres:</w:t>
      </w:r>
      <w:r w:rsidRPr="00331E4F">
        <w:rPr>
          <w:rFonts w:ascii="Times New Roman" w:eastAsia="TimesNewRomanPSMT" w:hAnsi="Times New Roman" w:cs="Times New Roman"/>
          <w:b/>
        </w:rPr>
        <w:t xml:space="preserve"> </w:t>
      </w:r>
      <w:r w:rsidR="0041015C" w:rsidRPr="00331E4F">
        <w:rPr>
          <w:rFonts w:ascii="Times New Roman" w:eastAsia="TimesNewRomanPSMT" w:hAnsi="Times New Roman" w:cs="Times New Roman"/>
          <w:b/>
        </w:rPr>
        <w:t>instalacja zarządzania energią</w:t>
      </w:r>
      <w:r w:rsidRPr="00331E4F">
        <w:rPr>
          <w:rFonts w:ascii="Times New Roman" w:eastAsia="TimesNewRomanPSMT" w:hAnsi="Times New Roman" w:cs="Times New Roman"/>
        </w:rPr>
        <w:t>,</w:t>
      </w:r>
      <w:r w:rsidRPr="00331E4F">
        <w:rPr>
          <w:rFonts w:ascii="Times New Roman" w:eastAsia="TimesNewRomanPSMT" w:hAnsi="Times New Roman" w:cs="Times New Roman"/>
          <w:b/>
        </w:rPr>
        <w:t xml:space="preserve"> </w:t>
      </w:r>
      <w:r w:rsidR="00CB14A2" w:rsidRPr="00331E4F">
        <w:rPr>
          <w:rFonts w:ascii="Times New Roman" w:eastAsia="TimesNewRomanPSMT" w:hAnsi="Times New Roman" w:cs="Times New Roman"/>
        </w:rPr>
        <w:t>(pkt. 2.3</w:t>
      </w:r>
      <w:r w:rsidRPr="00331E4F">
        <w:rPr>
          <w:rFonts w:ascii="Times New Roman" w:eastAsia="TimesNewRomanPSMT" w:hAnsi="Times New Roman" w:cs="Times New Roman"/>
        </w:rPr>
        <w:t>.</w:t>
      </w:r>
      <w:r w:rsidR="00D676C1" w:rsidRPr="00331E4F">
        <w:rPr>
          <w:rFonts w:ascii="Times New Roman" w:eastAsia="TimesNewRomanPSMT" w:hAnsi="Times New Roman" w:cs="Times New Roman"/>
        </w:rPr>
        <w:t>6</w:t>
      </w:r>
      <w:r w:rsidR="00CB14A2" w:rsidRPr="00331E4F">
        <w:rPr>
          <w:rFonts w:ascii="Times New Roman" w:eastAsia="TimesNewRomanPSMT" w:hAnsi="Times New Roman" w:cs="Times New Roman"/>
        </w:rPr>
        <w:t>.</w:t>
      </w:r>
      <w:r w:rsidRPr="00331E4F">
        <w:rPr>
          <w:rFonts w:ascii="Times New Roman" w:eastAsia="TimesNewRomanPSMT" w:hAnsi="Times New Roman" w:cs="Times New Roman"/>
        </w:rPr>
        <w:t>)</w:t>
      </w:r>
      <w:r w:rsidRPr="00331E4F">
        <w:rPr>
          <w:rFonts w:ascii="Times New Roman" w:eastAsia="TimesNewRomanPSMT" w:hAnsi="Times New Roman" w:cs="Times New Roman"/>
          <w:b/>
        </w:rPr>
        <w:t xml:space="preserve">, </w:t>
      </w:r>
      <w:r w:rsidRPr="00331E4F">
        <w:rPr>
          <w:rFonts w:ascii="Times New Roman" w:eastAsia="TimesNewRomanPSMT" w:hAnsi="Times New Roman" w:cs="Times New Roman"/>
        </w:rPr>
        <w:t>winien zawierać</w:t>
      </w:r>
      <w:r w:rsidRPr="00331E4F">
        <w:rPr>
          <w:rFonts w:ascii="Times New Roman" w:hAnsi="Times New Roman" w:cs="Times New Roman"/>
        </w:rPr>
        <w:t>:</w:t>
      </w:r>
    </w:p>
    <w:p w14:paraId="008A5AF6" w14:textId="77777777" w:rsidR="005D74F9" w:rsidRPr="00331E4F" w:rsidRDefault="005D74F9" w:rsidP="00554DD8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31E4F">
        <w:rPr>
          <w:rFonts w:ascii="Times New Roman" w:hAnsi="Times New Roman" w:cs="Times New Roman"/>
        </w:rPr>
        <w:t xml:space="preserve">inwentaryzację istniejącego stanu zarządzania w zakresie </w:t>
      </w:r>
      <w:r w:rsidR="00AF152B" w:rsidRPr="00331E4F">
        <w:rPr>
          <w:rFonts w:ascii="Times New Roman" w:hAnsi="Times New Roman" w:cs="Times New Roman"/>
        </w:rPr>
        <w:t>energii elektrycznej</w:t>
      </w:r>
      <w:r w:rsidRPr="00331E4F">
        <w:rPr>
          <w:rFonts w:ascii="Times New Roman" w:hAnsi="Times New Roman" w:cs="Times New Roman"/>
        </w:rPr>
        <w:t xml:space="preserve"> </w:t>
      </w:r>
      <w:r w:rsidR="006B286E" w:rsidRPr="00331E4F">
        <w:rPr>
          <w:rFonts w:ascii="Times New Roman" w:hAnsi="Times New Roman" w:cs="Times New Roman"/>
        </w:rPr>
        <w:t>,</w:t>
      </w:r>
      <w:r w:rsidRPr="00331E4F">
        <w:rPr>
          <w:rFonts w:ascii="Times New Roman" w:hAnsi="Times New Roman" w:cs="Times New Roman"/>
        </w:rPr>
        <w:t>wentylacji mechanicznej (i klimatyzacji) oraz energii cieplnej</w:t>
      </w:r>
      <w:r w:rsidR="0033193D" w:rsidRPr="00331E4F">
        <w:rPr>
          <w:rFonts w:ascii="Times New Roman" w:hAnsi="Times New Roman" w:cs="Times New Roman"/>
        </w:rPr>
        <w:t xml:space="preserve"> wraz z oceną stanu technicznego,</w:t>
      </w:r>
    </w:p>
    <w:p w14:paraId="56D04C5C" w14:textId="77777777" w:rsidR="00585D77" w:rsidRPr="00331E4F" w:rsidRDefault="00585D77" w:rsidP="00554DD8">
      <w:pPr>
        <w:pStyle w:val="Akapitzlist"/>
        <w:widowControl/>
        <w:numPr>
          <w:ilvl w:val="0"/>
          <w:numId w:val="80"/>
        </w:numPr>
        <w:autoSpaceDN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331E4F">
        <w:rPr>
          <w:rFonts w:ascii="Times New Roman" w:hAnsi="Times New Roman" w:cs="Times New Roman"/>
          <w:i/>
        </w:rPr>
        <w:t>opracowanie  przed sporządzeniem projektu wykonawczego podlega protokolarnemu uzgodnieniu i zatwierdzeniu przez Zamawiającego,</w:t>
      </w:r>
    </w:p>
    <w:p w14:paraId="100E39B8" w14:textId="77777777" w:rsidR="005D74F9" w:rsidRPr="00331E4F" w:rsidRDefault="0041015C" w:rsidP="00554DD8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31E4F">
        <w:rPr>
          <w:rFonts w:ascii="Times New Roman" w:hAnsi="Times New Roman" w:cs="Times New Roman"/>
        </w:rPr>
        <w:t>proponowane rozwiązania</w:t>
      </w:r>
      <w:r w:rsidR="0033193D" w:rsidRPr="00331E4F">
        <w:rPr>
          <w:rFonts w:ascii="Times New Roman" w:hAnsi="Times New Roman" w:cs="Times New Roman"/>
        </w:rPr>
        <w:t xml:space="preserve">mi </w:t>
      </w:r>
      <w:r w:rsidRPr="00331E4F">
        <w:rPr>
          <w:rFonts w:ascii="Times New Roman" w:hAnsi="Times New Roman" w:cs="Times New Roman"/>
        </w:rPr>
        <w:t xml:space="preserve">objąć systemy: </w:t>
      </w:r>
      <w:r w:rsidR="005D74F9" w:rsidRPr="00331E4F">
        <w:rPr>
          <w:rFonts w:ascii="Times New Roman" w:hAnsi="Times New Roman" w:cs="Times New Roman"/>
        </w:rPr>
        <w:t>monitoring</w:t>
      </w:r>
      <w:r w:rsidRPr="00331E4F">
        <w:rPr>
          <w:rFonts w:ascii="Times New Roman" w:hAnsi="Times New Roman" w:cs="Times New Roman"/>
        </w:rPr>
        <w:t xml:space="preserve">u oświetlenia w tym </w:t>
      </w:r>
      <w:r w:rsidR="005D74F9" w:rsidRPr="00331E4F">
        <w:rPr>
          <w:rFonts w:ascii="Times New Roman" w:hAnsi="Times New Roman" w:cs="Times New Roman"/>
        </w:rPr>
        <w:t>oświetlenia awaryjnego,</w:t>
      </w:r>
      <w:r w:rsidRPr="00331E4F">
        <w:rPr>
          <w:rFonts w:ascii="Times New Roman" w:hAnsi="Times New Roman" w:cs="Times New Roman"/>
        </w:rPr>
        <w:t xml:space="preserve"> </w:t>
      </w:r>
      <w:r w:rsidR="006B286E" w:rsidRPr="00331E4F">
        <w:rPr>
          <w:rFonts w:ascii="Times New Roman" w:hAnsi="Times New Roman" w:cs="Times New Roman"/>
        </w:rPr>
        <w:t xml:space="preserve">monitoringu  pracy instalacji fotowoltaicznej;  </w:t>
      </w:r>
      <w:r w:rsidR="005D74F9" w:rsidRPr="00331E4F">
        <w:rPr>
          <w:rFonts w:ascii="Times New Roman" w:hAnsi="Times New Roman" w:cs="Times New Roman"/>
        </w:rPr>
        <w:t>sterowania i monitoringu  pracy instalacji centralnego ogrzewania,</w:t>
      </w:r>
      <w:r w:rsidRPr="00331E4F">
        <w:rPr>
          <w:rFonts w:ascii="Times New Roman" w:hAnsi="Times New Roman" w:cs="Times New Roman"/>
        </w:rPr>
        <w:t xml:space="preserve"> </w:t>
      </w:r>
      <w:r w:rsidR="005D74F9" w:rsidRPr="00331E4F">
        <w:rPr>
          <w:rFonts w:ascii="Times New Roman" w:hAnsi="Times New Roman" w:cs="Times New Roman"/>
        </w:rPr>
        <w:t>sterowania i monitoringu  pracy instalacji ciepłej wody użytk</w:t>
      </w:r>
      <w:r w:rsidRPr="00331E4F">
        <w:rPr>
          <w:rFonts w:ascii="Times New Roman" w:hAnsi="Times New Roman" w:cs="Times New Roman"/>
        </w:rPr>
        <w:t xml:space="preserve">owej oraz </w:t>
      </w:r>
      <w:r w:rsidR="005D74F9" w:rsidRPr="00331E4F">
        <w:rPr>
          <w:rFonts w:ascii="Times New Roman" w:hAnsi="Times New Roman" w:cs="Times New Roman"/>
        </w:rPr>
        <w:t xml:space="preserve"> sterowania i monitoringu  pracy instalacji wentylacji mechanicznej </w:t>
      </w:r>
      <w:r w:rsidR="0074543F" w:rsidRPr="00331E4F">
        <w:rPr>
          <w:rFonts w:ascii="Times New Roman" w:hAnsi="Times New Roman" w:cs="Times New Roman"/>
        </w:rPr>
        <w:t>i</w:t>
      </w:r>
      <w:r w:rsidR="005D74F9" w:rsidRPr="00331E4F">
        <w:rPr>
          <w:rFonts w:ascii="Times New Roman" w:hAnsi="Times New Roman" w:cs="Times New Roman"/>
        </w:rPr>
        <w:t xml:space="preserve"> klimatyzacji,</w:t>
      </w:r>
    </w:p>
    <w:p w14:paraId="0CC9140D" w14:textId="77777777" w:rsidR="005D74F9" w:rsidRPr="00331E4F" w:rsidRDefault="0041015C" w:rsidP="00554DD8">
      <w:pPr>
        <w:pStyle w:val="Akapitzlist"/>
        <w:widowControl/>
        <w:numPr>
          <w:ilvl w:val="0"/>
          <w:numId w:val="12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331E4F">
        <w:rPr>
          <w:rFonts w:ascii="Times New Roman" w:eastAsia="Calibri" w:hAnsi="Times New Roman" w:cs="Times New Roman"/>
          <w:i/>
        </w:rPr>
        <w:t>s</w:t>
      </w:r>
      <w:r w:rsidR="005D74F9" w:rsidRPr="00331E4F">
        <w:rPr>
          <w:rFonts w:ascii="Times New Roman" w:eastAsia="Calibri" w:hAnsi="Times New Roman" w:cs="Times New Roman"/>
          <w:i/>
        </w:rPr>
        <w:t>ystem zarządzania energią w zakresie w/w musi być wspólny z systemem zarządzania i monitoringu energii pozyskiwanej w z instalacji fotowoltaicznej</w:t>
      </w:r>
      <w:r w:rsidR="0033193D" w:rsidRPr="00331E4F">
        <w:rPr>
          <w:rFonts w:ascii="Times New Roman" w:eastAsia="Calibri" w:hAnsi="Times New Roman" w:cs="Times New Roman"/>
          <w:i/>
        </w:rPr>
        <w:t>,</w:t>
      </w:r>
    </w:p>
    <w:p w14:paraId="1912DFC9" w14:textId="77777777" w:rsidR="0074543F" w:rsidRPr="00331E4F" w:rsidRDefault="0074543F" w:rsidP="00554DD8">
      <w:pPr>
        <w:pStyle w:val="Akapitzlist"/>
        <w:widowControl/>
        <w:numPr>
          <w:ilvl w:val="0"/>
          <w:numId w:val="12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331E4F">
        <w:rPr>
          <w:rFonts w:ascii="Times New Roman" w:hAnsi="Times New Roman" w:cs="Times New Roman"/>
        </w:rPr>
        <w:t>system ma umożliwić  pomiar zużycia energii elektrycznej, energii cieplnej a urządzenia pomiarowe muszą spełniać wymogi certyfikacyjne dla urządzeń tego typu,</w:t>
      </w:r>
    </w:p>
    <w:p w14:paraId="041FEA2E" w14:textId="77777777" w:rsidR="00331E4F" w:rsidRPr="00331E4F" w:rsidRDefault="00331E4F" w:rsidP="00554DD8">
      <w:pPr>
        <w:pStyle w:val="Tekstpodstawowy"/>
        <w:numPr>
          <w:ilvl w:val="0"/>
          <w:numId w:val="1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31E4F">
        <w:rPr>
          <w:rFonts w:ascii="Times New Roman" w:hAnsi="Times New Roman" w:cs="Times New Roman"/>
          <w:sz w:val="22"/>
          <w:szCs w:val="22"/>
        </w:rPr>
        <w:t xml:space="preserve">system zarządzania energią  ma gwarantować poszanowanie wykorzystania energii przy </w:t>
      </w:r>
      <w:r w:rsidRPr="00331E4F">
        <w:rPr>
          <w:rFonts w:ascii="Times New Roman" w:hAnsi="Times New Roman" w:cs="Times New Roman"/>
          <w:sz w:val="22"/>
          <w:szCs w:val="22"/>
        </w:rPr>
        <w:lastRenderedPageBreak/>
        <w:t>zapewnieniu bezpieczeństwa użytkowania i ewakuacji obiektów nim objętych.</w:t>
      </w:r>
    </w:p>
    <w:p w14:paraId="5767971D" w14:textId="58C8CDCE" w:rsidR="0033193D" w:rsidRPr="00331E4F" w:rsidRDefault="0033193D" w:rsidP="00554DD8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  <w:b/>
        </w:rPr>
      </w:pPr>
      <w:r w:rsidRPr="00331E4F">
        <w:rPr>
          <w:rFonts w:ascii="Times New Roman" w:eastAsia="Calibri" w:hAnsi="Times New Roman" w:cs="Times New Roman"/>
          <w:b/>
        </w:rPr>
        <w:t xml:space="preserve">Zamawiający przewiduje usytuowanie „centrali zarządzającej” w budynku </w:t>
      </w:r>
      <w:r w:rsidR="007B046A">
        <w:rPr>
          <w:rFonts w:ascii="Times New Roman" w:eastAsia="Calibri" w:hAnsi="Times New Roman" w:cs="Times New Roman"/>
          <w:b/>
        </w:rPr>
        <w:t>C</w:t>
      </w:r>
      <w:r w:rsidRPr="00331E4F">
        <w:rPr>
          <w:rFonts w:ascii="Times New Roman" w:eastAsia="Calibri" w:hAnsi="Times New Roman" w:cs="Times New Roman"/>
          <w:b/>
        </w:rPr>
        <w:t>,</w:t>
      </w:r>
    </w:p>
    <w:p w14:paraId="3C1D1A6A" w14:textId="77777777" w:rsidR="0074543F" w:rsidRPr="00331E4F" w:rsidRDefault="0074543F" w:rsidP="00554DD8">
      <w:pPr>
        <w:pStyle w:val="Akapitzlist"/>
        <w:widowControl/>
        <w:numPr>
          <w:ilvl w:val="0"/>
          <w:numId w:val="12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331E4F">
        <w:rPr>
          <w:rFonts w:ascii="Times New Roman" w:hAnsi="Times New Roman" w:cs="Times New Roman"/>
        </w:rPr>
        <w:t>dostęp do sytemu  musi zostać zabezpieczony przed ingerencją osób nieupoważnionych,</w:t>
      </w:r>
    </w:p>
    <w:p w14:paraId="438B170B" w14:textId="77777777" w:rsidR="0074543F" w:rsidRPr="00331E4F" w:rsidRDefault="0074543F" w:rsidP="00554DD8">
      <w:pPr>
        <w:pStyle w:val="Akapitzlist"/>
        <w:widowControl/>
        <w:numPr>
          <w:ilvl w:val="0"/>
          <w:numId w:val="12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331E4F">
        <w:rPr>
          <w:rFonts w:ascii="Times New Roman" w:hAnsi="Times New Roman" w:cs="Times New Roman"/>
        </w:rPr>
        <w:t>system ma umożliwić wizualizację  poprzez tworzenie zestawień tabelarycznych, wykresów, charakterystyk  zużycie energii w układzie minimum dobowym, miesięcznym, pełną archiwizacj</w:t>
      </w:r>
      <w:r w:rsidR="003579B4" w:rsidRPr="00331E4F">
        <w:rPr>
          <w:rFonts w:ascii="Times New Roman" w:hAnsi="Times New Roman" w:cs="Times New Roman"/>
        </w:rPr>
        <w:t>ę</w:t>
      </w:r>
      <w:r w:rsidRPr="00331E4F">
        <w:rPr>
          <w:rFonts w:ascii="Times New Roman" w:hAnsi="Times New Roman" w:cs="Times New Roman"/>
        </w:rPr>
        <w:t xml:space="preserve"> danych</w:t>
      </w:r>
      <w:r w:rsidR="003579B4" w:rsidRPr="00331E4F">
        <w:rPr>
          <w:rFonts w:ascii="Times New Roman" w:hAnsi="Times New Roman" w:cs="Times New Roman"/>
        </w:rPr>
        <w:t>,</w:t>
      </w:r>
      <w:r w:rsidRPr="00331E4F">
        <w:rPr>
          <w:rFonts w:ascii="Times New Roman" w:hAnsi="Times New Roman" w:cs="Times New Roman"/>
        </w:rPr>
        <w:t xml:space="preserve">  </w:t>
      </w:r>
    </w:p>
    <w:p w14:paraId="49FFE639" w14:textId="77777777" w:rsidR="006B286E" w:rsidRPr="00331E4F" w:rsidRDefault="006B286E" w:rsidP="00554DD8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331E4F">
        <w:rPr>
          <w:rFonts w:ascii="Times New Roman" w:eastAsia="Calibri" w:hAnsi="Times New Roman" w:cs="Times New Roman"/>
        </w:rPr>
        <w:t>zakres dokumentacji winien  obejmować niezbędne wyposażenie dla prawidłowej pracy sytemu</w:t>
      </w:r>
      <w:r w:rsidR="003579B4" w:rsidRPr="00331E4F">
        <w:rPr>
          <w:rFonts w:ascii="Times New Roman" w:eastAsia="Calibri" w:hAnsi="Times New Roman" w:cs="Times New Roman"/>
        </w:rPr>
        <w:t>.</w:t>
      </w:r>
      <w:r w:rsidRPr="00331E4F">
        <w:rPr>
          <w:rFonts w:ascii="Times New Roman" w:eastAsia="Calibri" w:hAnsi="Times New Roman" w:cs="Times New Roman"/>
        </w:rPr>
        <w:t xml:space="preserve"> </w:t>
      </w:r>
    </w:p>
    <w:p w14:paraId="793001C1" w14:textId="77777777" w:rsidR="005D74F9" w:rsidRPr="008A36D8" w:rsidRDefault="005D74F9" w:rsidP="00273303">
      <w:pPr>
        <w:suppressAutoHyphens/>
        <w:autoSpaceDE w:val="0"/>
        <w:spacing w:line="276" w:lineRule="auto"/>
        <w:jc w:val="both"/>
        <w:rPr>
          <w:rFonts w:ascii="Times New Roman" w:eastAsia="TimesNewRomanPSMT-Identity-H" w:hAnsi="Times New Roman" w:cs="Times New Roman"/>
        </w:rPr>
      </w:pPr>
    </w:p>
    <w:p w14:paraId="41C03C47" w14:textId="77777777" w:rsidR="001F2FFC" w:rsidRDefault="001F2FFC" w:rsidP="00630211">
      <w:pPr>
        <w:pStyle w:val="Akapitzlist"/>
        <w:widowControl/>
        <w:numPr>
          <w:ilvl w:val="1"/>
          <w:numId w:val="18"/>
        </w:numPr>
        <w:tabs>
          <w:tab w:val="left" w:pos="567"/>
          <w:tab w:val="left" w:pos="709"/>
        </w:tabs>
        <w:autoSpaceDN w:val="0"/>
        <w:spacing w:line="276" w:lineRule="auto"/>
        <w:jc w:val="both"/>
        <w:rPr>
          <w:rFonts w:ascii="Times New Roman" w:eastAsia="TimesNewRomanPSMT" w:hAnsi="Times New Roman" w:cs="Times New Roman"/>
          <w:b/>
        </w:rPr>
      </w:pPr>
      <w:r w:rsidRPr="00C7034D">
        <w:rPr>
          <w:rFonts w:ascii="Times New Roman" w:eastAsia="TimesNewRomanPSMT" w:hAnsi="Times New Roman" w:cs="Times New Roman"/>
          <w:b/>
        </w:rPr>
        <w:t>projekt wykonawczy</w:t>
      </w:r>
      <w:r w:rsidRPr="00C7034D">
        <w:rPr>
          <w:rFonts w:ascii="Times New Roman" w:eastAsia="TimesNewRomanPSMT" w:hAnsi="Times New Roman" w:cs="Times New Roman"/>
        </w:rPr>
        <w:t xml:space="preserve"> - </w:t>
      </w:r>
      <w:r w:rsidRPr="00C7034D">
        <w:rPr>
          <w:rFonts w:ascii="Times New Roman" w:eastAsia="TimesNewRomanPSMT" w:hAnsi="Times New Roman" w:cs="Times New Roman"/>
          <w:b/>
        </w:rPr>
        <w:t>wyko</w:t>
      </w:r>
      <w:r w:rsidR="002D22AA" w:rsidRPr="00C7034D">
        <w:rPr>
          <w:rFonts w:ascii="Times New Roman" w:eastAsia="TimesNewRomanPSMT" w:hAnsi="Times New Roman" w:cs="Times New Roman"/>
          <w:b/>
        </w:rPr>
        <w:t xml:space="preserve">nanie audytów energetycznych </w:t>
      </w:r>
      <w:r w:rsidR="002D22AA" w:rsidRPr="00C7034D">
        <w:rPr>
          <w:rFonts w:ascii="Times New Roman" w:eastAsia="TimesNewRomanPSMT" w:hAnsi="Times New Roman" w:cs="Times New Roman"/>
        </w:rPr>
        <w:t xml:space="preserve">– </w:t>
      </w:r>
      <w:r w:rsidR="002D22AA" w:rsidRPr="00C7034D">
        <w:rPr>
          <w:rFonts w:ascii="Times New Roman" w:eastAsia="TimesNewRomanPSMT" w:hAnsi="Times New Roman" w:cs="Times New Roman"/>
          <w:b/>
          <w:i/>
        </w:rPr>
        <w:t>ex-post</w:t>
      </w:r>
      <w:r w:rsidRPr="00C7034D">
        <w:rPr>
          <w:rFonts w:ascii="Times New Roman" w:eastAsia="TimesNewRomanPSMT" w:hAnsi="Times New Roman" w:cs="Times New Roman"/>
          <w:b/>
          <w:i/>
        </w:rPr>
        <w:t>,</w:t>
      </w:r>
      <w:r w:rsidRPr="00C7034D">
        <w:rPr>
          <w:rFonts w:ascii="Times New Roman" w:eastAsia="TimesNewRomanPSMT" w:hAnsi="Times New Roman" w:cs="Times New Roman"/>
          <w:b/>
        </w:rPr>
        <w:t xml:space="preserve"> </w:t>
      </w:r>
      <w:r w:rsidR="00CB14A2" w:rsidRPr="00C7034D">
        <w:rPr>
          <w:rFonts w:ascii="Times New Roman" w:eastAsia="TimesNewRomanPSMT" w:hAnsi="Times New Roman" w:cs="Times New Roman"/>
        </w:rPr>
        <w:t>(pkt. 2.3.</w:t>
      </w:r>
      <w:r w:rsidR="00D676C1" w:rsidRPr="00C7034D">
        <w:rPr>
          <w:rFonts w:ascii="Times New Roman" w:eastAsia="TimesNewRomanPSMT" w:hAnsi="Times New Roman" w:cs="Times New Roman"/>
        </w:rPr>
        <w:t>7</w:t>
      </w:r>
      <w:r w:rsidRPr="00C7034D">
        <w:rPr>
          <w:rFonts w:ascii="Times New Roman" w:eastAsia="TimesNewRomanPSMT" w:hAnsi="Times New Roman" w:cs="Times New Roman"/>
        </w:rPr>
        <w:t>.)</w:t>
      </w:r>
      <w:r w:rsidRPr="00C7034D">
        <w:rPr>
          <w:rFonts w:ascii="Times New Roman" w:eastAsia="TimesNewRomanPSMT" w:hAnsi="Times New Roman" w:cs="Times New Roman"/>
          <w:b/>
        </w:rPr>
        <w:t xml:space="preserve">, </w:t>
      </w:r>
    </w:p>
    <w:p w14:paraId="06D550AE" w14:textId="77777777" w:rsidR="00685B53" w:rsidRDefault="00685B53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  <w:i/>
        </w:rPr>
      </w:pPr>
    </w:p>
    <w:p w14:paraId="4084D15E" w14:textId="77777777" w:rsidR="007D075C" w:rsidRDefault="007D075C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i/>
        </w:rPr>
        <w:t>Wymóg sporządzenia audytu energetycznego  ex-post wynika  z konieczności  poprawnego wypełnienia zobowiązań wynikających z Regulaminu  Konkursu nr RPSW.03.03.00-IZ.00-26-157/17 w ramach którego Zamawiający pozyskał dofinasowanie</w:t>
      </w:r>
      <w:r w:rsidRPr="00273303">
        <w:rPr>
          <w:rFonts w:ascii="Times New Roman" w:hAnsi="Times New Roman" w:cs="Times New Roman"/>
        </w:rPr>
        <w:t>.</w:t>
      </w:r>
    </w:p>
    <w:p w14:paraId="4260D8CB" w14:textId="77777777" w:rsidR="00C7034D" w:rsidRPr="00273303" w:rsidRDefault="00C7034D" w:rsidP="00273303">
      <w:pPr>
        <w:widowControl/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1869AED4" w14:textId="77777777" w:rsidR="002D22AA" w:rsidRPr="00273303" w:rsidRDefault="002D22AA" w:rsidP="00554DD8">
      <w:pPr>
        <w:pStyle w:val="Akapitzlist"/>
        <w:widowControl/>
        <w:numPr>
          <w:ilvl w:val="0"/>
          <w:numId w:val="6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audyty winny być wykonane po zakończeniu wszystkich prac budowlanych, </w:t>
      </w:r>
    </w:p>
    <w:p w14:paraId="2964AEA5" w14:textId="77777777" w:rsidR="007D075C" w:rsidRPr="00273303" w:rsidRDefault="002D22AA" w:rsidP="00554DD8">
      <w:pPr>
        <w:pStyle w:val="Akapitzlist"/>
        <w:widowControl/>
        <w:numPr>
          <w:ilvl w:val="0"/>
          <w:numId w:val="66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audyty energetyczne</w:t>
      </w:r>
      <w:r w:rsidRPr="00273303">
        <w:rPr>
          <w:rFonts w:ascii="Times New Roman" w:hAnsi="Times New Roman" w:cs="Times New Roman"/>
        </w:rPr>
        <w:t xml:space="preserve">  muszą </w:t>
      </w:r>
      <w:r w:rsidR="007D075C" w:rsidRPr="00273303">
        <w:rPr>
          <w:rFonts w:ascii="Times New Roman" w:hAnsi="Times New Roman" w:cs="Times New Roman"/>
        </w:rPr>
        <w:t>być</w:t>
      </w:r>
      <w:r w:rsidRPr="00273303">
        <w:rPr>
          <w:rFonts w:ascii="Times New Roman" w:hAnsi="Times New Roman" w:cs="Times New Roman"/>
        </w:rPr>
        <w:t xml:space="preserve"> sporządzone</w:t>
      </w:r>
      <w:r w:rsidR="007D075C" w:rsidRPr="00273303">
        <w:rPr>
          <w:rFonts w:ascii="Times New Roman" w:hAnsi="Times New Roman" w:cs="Times New Roman"/>
        </w:rPr>
        <w:t>:</w:t>
      </w:r>
    </w:p>
    <w:p w14:paraId="168CA931" w14:textId="77777777" w:rsidR="007D075C" w:rsidRPr="00273303" w:rsidRDefault="007D075C" w:rsidP="00554DD8">
      <w:pPr>
        <w:pStyle w:val="Bezodstpw"/>
        <w:widowControl/>
        <w:numPr>
          <w:ilvl w:val="0"/>
          <w:numId w:val="65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273303">
        <w:rPr>
          <w:rFonts w:ascii="Times New Roman" w:hAnsi="Times New Roman" w:cs="Times New Roman"/>
          <w:lang w:val="pl-PL"/>
        </w:rPr>
        <w:t xml:space="preserve">zgodnie z art. 8 </w:t>
      </w:r>
      <w:r w:rsidRPr="00273303">
        <w:rPr>
          <w:rFonts w:ascii="Times New Roman" w:hAnsi="Times New Roman" w:cs="Times New Roman"/>
          <w:color w:val="000000"/>
          <w:lang w:val="pl-PL"/>
        </w:rPr>
        <w:t>oraz załącznikiem VI</w:t>
      </w:r>
      <w:r w:rsidRPr="00273303">
        <w:rPr>
          <w:rFonts w:ascii="Times New Roman" w:hAnsi="Times New Roman" w:cs="Times New Roman"/>
          <w:color w:val="0070C0"/>
          <w:lang w:val="pl-PL"/>
        </w:rPr>
        <w:t xml:space="preserve"> </w:t>
      </w:r>
      <w:r w:rsidRPr="00273303">
        <w:rPr>
          <w:rFonts w:ascii="Times New Roman" w:hAnsi="Times New Roman" w:cs="Times New Roman"/>
          <w:lang w:val="pl-PL"/>
        </w:rPr>
        <w:t>Dyrektywy 2012/27/UE, na podstawie którego zweryfikowane zostanie ekonomiczne uzasadnienia dla realizacji zamierzonego przedsięwzięcia,</w:t>
      </w:r>
    </w:p>
    <w:p w14:paraId="2D436796" w14:textId="77777777" w:rsidR="007D075C" w:rsidRPr="00273303" w:rsidRDefault="007D075C" w:rsidP="00554DD8">
      <w:pPr>
        <w:pStyle w:val="Bezodstpw"/>
        <w:widowControl/>
        <w:numPr>
          <w:ilvl w:val="0"/>
          <w:numId w:val="65"/>
        </w:numPr>
        <w:spacing w:line="276" w:lineRule="auto"/>
        <w:ind w:left="1276" w:hanging="425"/>
        <w:jc w:val="both"/>
        <w:rPr>
          <w:rFonts w:ascii="Times New Roman" w:hAnsi="Times New Roman" w:cs="Times New Roman"/>
          <w:lang w:val="pl-PL"/>
        </w:rPr>
      </w:pPr>
      <w:r w:rsidRPr="00273303">
        <w:rPr>
          <w:rFonts w:ascii="Times New Roman" w:hAnsi="Times New Roman" w:cs="Times New Roman"/>
          <w:lang w:val="pl-PL"/>
        </w:rPr>
        <w:t xml:space="preserve">sporządzony w oparciu o </w:t>
      </w:r>
      <w:r w:rsidRPr="00273303">
        <w:rPr>
          <w:rFonts w:ascii="Times New Roman" w:hAnsi="Times New Roman" w:cs="Times New Roman"/>
          <w:i/>
          <w:lang w:val="pl-PL"/>
        </w:rPr>
        <w:t>Rozporządzenie Ministra Infrastruktury z dnia 17 marca 2009 r. w sprawie szczegółowego zakresu i form audytu energetycznego oraz części audytu remontowego, wzorów kart audytów, a także algorytmu oceny opłacalności przedsięwzięcia termomodernizacyjnego (Dz.U.2009.43.346)</w:t>
      </w:r>
      <w:r w:rsidR="00AF152B" w:rsidRPr="00273303">
        <w:rPr>
          <w:rFonts w:ascii="Times New Roman" w:hAnsi="Times New Roman" w:cs="Times New Roman"/>
          <w:lang w:val="pl-PL"/>
        </w:rPr>
        <w:t>.</w:t>
      </w:r>
    </w:p>
    <w:p w14:paraId="0DE9B478" w14:textId="77777777" w:rsidR="00AF152B" w:rsidRPr="00273303" w:rsidRDefault="00AF152B" w:rsidP="00273303">
      <w:pPr>
        <w:pStyle w:val="Bezodstpw"/>
        <w:widowControl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59BD244D" w14:textId="77777777" w:rsidR="00105299" w:rsidRPr="00273303" w:rsidRDefault="0041015C" w:rsidP="00630211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>k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osztorys robót</w:t>
      </w:r>
      <w:r w:rsidR="00DC064B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CB14A2" w:rsidRPr="00273303">
        <w:rPr>
          <w:rFonts w:ascii="Times New Roman" w:hAnsi="Times New Roman" w:cs="Times New Roman"/>
          <w:sz w:val="22"/>
          <w:szCs w:val="22"/>
        </w:rPr>
        <w:t xml:space="preserve"> (pkt.2.4.)</w:t>
      </w:r>
      <w:r w:rsidR="00DC064B" w:rsidRPr="00273303">
        <w:rPr>
          <w:rFonts w:ascii="Times New Roman" w:hAnsi="Times New Roman" w:cs="Times New Roman"/>
          <w:sz w:val="22"/>
          <w:szCs w:val="22"/>
        </w:rPr>
        <w:t xml:space="preserve"> winien być </w:t>
      </w:r>
      <w:r w:rsidR="00105299" w:rsidRPr="00273303">
        <w:rPr>
          <w:rFonts w:ascii="Times New Roman" w:hAnsi="Times New Roman" w:cs="Times New Roman"/>
          <w:sz w:val="22"/>
          <w:szCs w:val="22"/>
        </w:rPr>
        <w:t>:</w:t>
      </w:r>
    </w:p>
    <w:p w14:paraId="48268D77" w14:textId="77777777" w:rsidR="00105299" w:rsidRPr="00273303" w:rsidRDefault="00DC064B" w:rsidP="00554DD8">
      <w:pPr>
        <w:pStyle w:val="Tekstpodstawowy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opracowany</w:t>
      </w:r>
      <w:r w:rsidR="00105299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 na bazie dokumentacji projektowej i przedmiaru</w:t>
      </w:r>
      <w:r w:rsidR="00105299" w:rsidRPr="00273303">
        <w:rPr>
          <w:rFonts w:ascii="Times New Roman" w:hAnsi="Times New Roman" w:cs="Times New Roman"/>
          <w:sz w:val="22"/>
          <w:szCs w:val="22"/>
        </w:rPr>
        <w:t>, sporządzonych przez Wykonawcę,</w:t>
      </w:r>
    </w:p>
    <w:p w14:paraId="0A0DF2DD" w14:textId="77777777" w:rsidR="00AF152B" w:rsidRPr="00273303" w:rsidRDefault="00AF152B" w:rsidP="00273303">
      <w:pPr>
        <w:pStyle w:val="Tekstpodstawowy"/>
        <w:ind w:left="141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i/>
        </w:rPr>
        <w:t>Wymóg  opracowania kosztorysu  wynika z konieczności  poprawnego wypełnienia zobowiązań wynikających z Regulaminu  Konkursu nr RPSW.03.03.00-IZ.00-26-157/17 w ramach którego Zamawiający pozyskał dofinasowanie</w:t>
      </w:r>
    </w:p>
    <w:p w14:paraId="542AB996" w14:textId="77777777" w:rsidR="00EB5991" w:rsidRPr="00273303" w:rsidRDefault="00EB5991" w:rsidP="00554DD8">
      <w:pPr>
        <w:pStyle w:val="Tekstpodstawowy"/>
        <w:numPr>
          <w:ilvl w:val="0"/>
          <w:numId w:val="64"/>
        </w:numPr>
        <w:ind w:left="1701" w:hanging="28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 xml:space="preserve">sumaryczna wartość robót budowlanych wynikająca z opracowanych  kosztorysów nie może być większa od wartości oferowanej przez Wykonawcę za wykonanie robót budowlanych zadania „termomodernizacja” </w:t>
      </w:r>
    </w:p>
    <w:p w14:paraId="061E9D44" w14:textId="77777777" w:rsidR="004B115D" w:rsidRPr="00273303" w:rsidRDefault="004B115D" w:rsidP="00554DD8">
      <w:pPr>
        <w:pStyle w:val="Tekstpodstawowy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sporządzony </w:t>
      </w:r>
      <w:r w:rsidRPr="00273303">
        <w:rPr>
          <w:rFonts w:ascii="Times New Roman" w:hAnsi="Times New Roman" w:cs="Times New Roman"/>
          <w:sz w:val="22"/>
          <w:szCs w:val="22"/>
        </w:rPr>
        <w:t xml:space="preserve">metodą uproszczoną wg  formuły </w:t>
      </w:r>
      <w:r w:rsidRPr="00273303">
        <w:rPr>
          <w:rFonts w:ascii="Times New Roman" w:hAnsi="Times New Roman" w:cs="Times New Roman"/>
          <w:b/>
          <w:sz w:val="22"/>
          <w:szCs w:val="22"/>
        </w:rPr>
        <w:t xml:space="preserve">Wk = ∑ ij • cj. </w:t>
      </w:r>
      <w:r w:rsidRPr="00273303">
        <w:rPr>
          <w:rFonts w:ascii="Times New Roman" w:hAnsi="Times New Roman" w:cs="Times New Roman"/>
          <w:sz w:val="22"/>
          <w:szCs w:val="22"/>
        </w:rPr>
        <w:t>Wyliczone jednostki robót  jednorodnych (</w:t>
      </w:r>
      <w:r w:rsidRPr="00273303">
        <w:rPr>
          <w:rFonts w:ascii="Times New Roman" w:hAnsi="Times New Roman" w:cs="Times New Roman"/>
          <w:b/>
          <w:sz w:val="22"/>
          <w:szCs w:val="22"/>
        </w:rPr>
        <w:t xml:space="preserve"> ij)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winny być podane w układzie obiektowym i rodzajowym oraz scalone wraz z  ich cenami  jednostkowymi  (</w:t>
      </w:r>
      <w:r w:rsidRPr="00273303">
        <w:rPr>
          <w:rFonts w:ascii="Times New Roman" w:hAnsi="Times New Roman" w:cs="Times New Roman"/>
          <w:b/>
          <w:sz w:val="22"/>
          <w:szCs w:val="22"/>
        </w:rPr>
        <w:t xml:space="preserve">cj) </w:t>
      </w:r>
      <w:r w:rsidRPr="00273303">
        <w:rPr>
          <w:rFonts w:ascii="Times New Roman" w:hAnsi="Times New Roman" w:cs="Times New Roman"/>
          <w:sz w:val="22"/>
          <w:szCs w:val="22"/>
        </w:rPr>
        <w:t xml:space="preserve"> uwzględniającymi  wartość robocizny, materiałów i pracy sprzętu,</w:t>
      </w:r>
    </w:p>
    <w:p w14:paraId="5F83F126" w14:textId="77777777" w:rsidR="004B115D" w:rsidRPr="00273303" w:rsidRDefault="004B115D" w:rsidP="00554DD8">
      <w:pPr>
        <w:pStyle w:val="Tekstpodstawowy"/>
        <w:numPr>
          <w:ilvl w:val="0"/>
          <w:numId w:val="6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sporządz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ony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układzie </w:t>
      </w:r>
      <w:r w:rsidR="006E6E65" w:rsidRPr="00273303">
        <w:rPr>
          <w:rFonts w:ascii="Times New Roman" w:hAnsi="Times New Roman" w:cs="Times New Roman"/>
          <w:sz w:val="22"/>
          <w:szCs w:val="22"/>
          <w:u w:val="single"/>
        </w:rPr>
        <w:t>wielobranżowych projektów wykonawczych .</w:t>
      </w:r>
    </w:p>
    <w:p w14:paraId="63C72887" w14:textId="77777777" w:rsidR="00DC064B" w:rsidRPr="00273303" w:rsidRDefault="00DC064B" w:rsidP="00273303">
      <w:pPr>
        <w:widowControl/>
        <w:autoSpaceDN w:val="0"/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14:paraId="6A6AA832" w14:textId="77777777" w:rsidR="00DC064B" w:rsidRPr="00273303" w:rsidRDefault="0041015C" w:rsidP="00630211">
      <w:pPr>
        <w:pStyle w:val="Tekstpodstawowy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="00DC064B" w:rsidRPr="00273303">
        <w:rPr>
          <w:rFonts w:ascii="Times New Roman" w:hAnsi="Times New Roman" w:cs="Times New Roman"/>
          <w:b/>
          <w:sz w:val="22"/>
          <w:szCs w:val="22"/>
          <w:u w:val="single"/>
        </w:rPr>
        <w:t>armonogram rzeczowo-finansowy</w:t>
      </w:r>
      <w:r w:rsidR="00DC064B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B14A2" w:rsidRPr="00273303">
        <w:rPr>
          <w:rFonts w:ascii="Times New Roman" w:hAnsi="Times New Roman" w:cs="Times New Roman"/>
          <w:sz w:val="22"/>
          <w:szCs w:val="22"/>
        </w:rPr>
        <w:t xml:space="preserve">(pkt.2.4.) </w:t>
      </w:r>
      <w:r w:rsidR="00DC064B" w:rsidRPr="00273303">
        <w:rPr>
          <w:rFonts w:ascii="Times New Roman" w:hAnsi="Times New Roman" w:cs="Times New Roman"/>
          <w:sz w:val="22"/>
          <w:szCs w:val="22"/>
        </w:rPr>
        <w:t>winien być sporządzony na etapie:</w:t>
      </w:r>
    </w:p>
    <w:p w14:paraId="18C3683F" w14:textId="77777777" w:rsidR="00DC064B" w:rsidRPr="00273303" w:rsidRDefault="00DC064B" w:rsidP="00554DD8">
      <w:pPr>
        <w:pStyle w:val="Tekstpodstawowy"/>
        <w:numPr>
          <w:ilvl w:val="0"/>
          <w:numId w:val="67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 xml:space="preserve">podpisania umowy  - 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 xml:space="preserve">ramowy </w:t>
      </w:r>
      <w:r w:rsidRPr="00273303">
        <w:rPr>
          <w:rFonts w:ascii="Times New Roman" w:hAnsi="Times New Roman" w:cs="Times New Roman"/>
          <w:sz w:val="22"/>
          <w:szCs w:val="22"/>
        </w:rPr>
        <w:t>– zawierający etapy – prace p</w:t>
      </w:r>
      <w:r w:rsidR="008B3959" w:rsidRPr="00273303">
        <w:rPr>
          <w:rFonts w:ascii="Times New Roman" w:hAnsi="Times New Roman" w:cs="Times New Roman"/>
          <w:sz w:val="22"/>
          <w:szCs w:val="22"/>
        </w:rPr>
        <w:t>rojektowe  i roboty budowlane (</w:t>
      </w:r>
      <w:r w:rsidRPr="00273303">
        <w:rPr>
          <w:rFonts w:ascii="Times New Roman" w:hAnsi="Times New Roman" w:cs="Times New Roman"/>
          <w:sz w:val="22"/>
          <w:szCs w:val="22"/>
        </w:rPr>
        <w:t xml:space="preserve">przyjęcie placu budowy – (planowane) 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– planowane </w:t>
      </w:r>
      <w:r w:rsidRPr="00273303">
        <w:rPr>
          <w:rFonts w:ascii="Times New Roman" w:hAnsi="Times New Roman" w:cs="Times New Roman"/>
          <w:sz w:val="22"/>
          <w:szCs w:val="22"/>
        </w:rPr>
        <w:t>rozpoczęcie robót – zakończenie robót,</w:t>
      </w:r>
      <w:r w:rsidR="005D5663" w:rsidRPr="00273303">
        <w:rPr>
          <w:rFonts w:ascii="Times New Roman" w:hAnsi="Times New Roman" w:cs="Times New Roman"/>
          <w:sz w:val="22"/>
          <w:szCs w:val="22"/>
        </w:rPr>
        <w:t xml:space="preserve"> w układzie rodzajow</w:t>
      </w:r>
      <w:r w:rsidR="004A55BE" w:rsidRPr="00273303">
        <w:rPr>
          <w:rFonts w:ascii="Times New Roman" w:hAnsi="Times New Roman" w:cs="Times New Roman"/>
          <w:sz w:val="22"/>
          <w:szCs w:val="22"/>
        </w:rPr>
        <w:t>o /obiektowym,</w:t>
      </w:r>
    </w:p>
    <w:p w14:paraId="1B8309D0" w14:textId="77777777" w:rsidR="001D2321" w:rsidRPr="00273303" w:rsidRDefault="00DC064B" w:rsidP="00554DD8">
      <w:pPr>
        <w:pStyle w:val="Tekstpodstawowy"/>
        <w:numPr>
          <w:ilvl w:val="0"/>
          <w:numId w:val="67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z chwilą podjęcia robót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4A55BE" w:rsidRPr="00273303">
        <w:rPr>
          <w:rFonts w:ascii="Times New Roman" w:hAnsi="Times New Roman" w:cs="Times New Roman"/>
          <w:sz w:val="22"/>
          <w:szCs w:val="22"/>
        </w:rPr>
        <w:t>–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harmonogram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  <w:u w:val="single"/>
        </w:rPr>
        <w:t>szczegółowy</w:t>
      </w:r>
      <w:r w:rsidR="004A55BE" w:rsidRPr="00273303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14:paraId="0D1C2AA3" w14:textId="77777777" w:rsidR="00DC064B" w:rsidRPr="00273303" w:rsidRDefault="00DC064B" w:rsidP="00554DD8">
      <w:pPr>
        <w:pStyle w:val="Tekstpodstawowy"/>
        <w:numPr>
          <w:ilvl w:val="0"/>
          <w:numId w:val="67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lastRenderedPageBreak/>
        <w:t xml:space="preserve">harmonogram dla zakresu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opisanego niniejszym PFU </w:t>
      </w:r>
      <w:r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97724C" w:rsidRPr="00273303">
        <w:rPr>
          <w:rFonts w:ascii="Times New Roman" w:hAnsi="Times New Roman" w:cs="Times New Roman"/>
          <w:sz w:val="22"/>
          <w:szCs w:val="22"/>
        </w:rPr>
        <w:t xml:space="preserve">(ramowy </w:t>
      </w:r>
      <w:r w:rsidR="00423F36" w:rsidRPr="00273303">
        <w:rPr>
          <w:rFonts w:ascii="Times New Roman" w:hAnsi="Times New Roman" w:cs="Times New Roman"/>
          <w:sz w:val="22"/>
          <w:szCs w:val="22"/>
        </w:rPr>
        <w:t>/</w:t>
      </w:r>
      <w:r w:rsidR="0097724C" w:rsidRPr="00273303">
        <w:rPr>
          <w:rFonts w:ascii="Times New Roman" w:hAnsi="Times New Roman" w:cs="Times New Roman"/>
          <w:sz w:val="22"/>
          <w:szCs w:val="22"/>
        </w:rPr>
        <w:t>szczegółowy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="005D3234" w:rsidRPr="00273303">
        <w:rPr>
          <w:rFonts w:ascii="Times New Roman" w:hAnsi="Times New Roman" w:cs="Times New Roman"/>
          <w:sz w:val="22"/>
          <w:szCs w:val="22"/>
        </w:rPr>
        <w:t>wi</w:t>
      </w:r>
      <w:r w:rsidR="00423F36" w:rsidRPr="00273303">
        <w:rPr>
          <w:rFonts w:ascii="Times New Roman" w:hAnsi="Times New Roman" w:cs="Times New Roman"/>
          <w:sz w:val="22"/>
          <w:szCs w:val="22"/>
        </w:rPr>
        <w:t>nien</w:t>
      </w:r>
      <w:r w:rsidR="005D3234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hAnsi="Times New Roman" w:cs="Times New Roman"/>
          <w:sz w:val="22"/>
          <w:szCs w:val="22"/>
        </w:rPr>
        <w:t>być synchronizowany</w:t>
      </w:r>
      <w:r w:rsidR="00423F36" w:rsidRPr="00273303">
        <w:rPr>
          <w:rFonts w:ascii="Times New Roman" w:hAnsi="Times New Roman" w:cs="Times New Roman"/>
          <w:sz w:val="22"/>
          <w:szCs w:val="22"/>
        </w:rPr>
        <w:t xml:space="preserve">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we wszystkich branżach </w:t>
      </w:r>
      <w:r w:rsidR="005D3234" w:rsidRPr="00273303">
        <w:rPr>
          <w:rFonts w:ascii="Times New Roman" w:eastAsia="TimesNewRomanPSMT-Identity-H" w:hAnsi="Times New Roman" w:cs="Times New Roman"/>
          <w:sz w:val="22"/>
          <w:szCs w:val="22"/>
        </w:rPr>
        <w:t>z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 sobą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pow</w:t>
      </w:r>
      <w:r w:rsidR="001C417C" w:rsidRPr="00273303">
        <w:rPr>
          <w:rFonts w:ascii="Times New Roman" w:eastAsia="TimesNewRomanPSMT-Identity-H" w:hAnsi="Times New Roman" w:cs="Times New Roman"/>
          <w:sz w:val="22"/>
          <w:szCs w:val="22"/>
        </w:rPr>
        <w:t xml:space="preserve">iązanych oraz synchronizowany  z harmonogramem 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„</w:t>
      </w:r>
      <w:r w:rsidRPr="00273303">
        <w:rPr>
          <w:rFonts w:ascii="Times New Roman" w:hAnsi="Times New Roman" w:cs="Times New Roman"/>
          <w:sz w:val="22"/>
          <w:szCs w:val="22"/>
        </w:rPr>
        <w:t>budowy instalacji  PV”</w:t>
      </w:r>
      <w:r w:rsidR="0097724C" w:rsidRPr="00273303">
        <w:rPr>
          <w:rFonts w:ascii="Times New Roman" w:hAnsi="Times New Roman" w:cs="Times New Roman"/>
          <w:sz w:val="22"/>
          <w:szCs w:val="22"/>
        </w:rPr>
        <w:t>,</w:t>
      </w:r>
    </w:p>
    <w:p w14:paraId="0C9C59ED" w14:textId="77777777" w:rsidR="00DC064B" w:rsidRPr="00273303" w:rsidRDefault="00DC064B" w:rsidP="00554DD8">
      <w:pPr>
        <w:pStyle w:val="Tekstpodstawowy"/>
        <w:numPr>
          <w:ilvl w:val="0"/>
          <w:numId w:val="67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przy przygotowaniu harmono</w:t>
      </w:r>
      <w:r w:rsidR="0097724C" w:rsidRPr="00273303">
        <w:rPr>
          <w:rFonts w:ascii="Times New Roman" w:eastAsia="TimesNewRomanPSMT-Identity-H" w:hAnsi="Times New Roman" w:cs="Times New Roman"/>
          <w:sz w:val="22"/>
          <w:szCs w:val="22"/>
        </w:rPr>
        <w:t>gramu należy uwzględnić</w:t>
      </w:r>
      <w:r w:rsidRPr="00273303">
        <w:rPr>
          <w:rFonts w:ascii="Times New Roman" w:eastAsia="TimesNewRomanPSMT-Identity-H" w:hAnsi="Times New Roman" w:cs="Times New Roman"/>
          <w:sz w:val="22"/>
          <w:szCs w:val="22"/>
        </w:rPr>
        <w:t>:</w:t>
      </w:r>
    </w:p>
    <w:p w14:paraId="6532A11A" w14:textId="2312A07B" w:rsidR="00DC064B" w:rsidRPr="00273303" w:rsidRDefault="00DC064B" w:rsidP="00630211">
      <w:pPr>
        <w:pStyle w:val="Tekstpodstawowy"/>
        <w:numPr>
          <w:ilvl w:val="0"/>
          <w:numId w:val="23"/>
        </w:numPr>
        <w:ind w:left="993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3303">
        <w:rPr>
          <w:rFonts w:ascii="Times New Roman" w:hAnsi="Times New Roman" w:cs="Times New Roman"/>
          <w:b/>
          <w:sz w:val="22"/>
          <w:szCs w:val="22"/>
        </w:rPr>
        <w:t xml:space="preserve">tryb ciągły pracy </w:t>
      </w:r>
      <w:r w:rsidR="007B046A">
        <w:rPr>
          <w:rFonts w:ascii="Times New Roman" w:hAnsi="Times New Roman" w:cs="Times New Roman"/>
          <w:b/>
          <w:sz w:val="22"/>
          <w:szCs w:val="22"/>
        </w:rPr>
        <w:t>DPS,</w:t>
      </w:r>
    </w:p>
    <w:p w14:paraId="625B51A3" w14:textId="77777777" w:rsidR="00DC064B" w:rsidRPr="00273303" w:rsidRDefault="00DC064B" w:rsidP="00630211">
      <w:pPr>
        <w:pStyle w:val="Tekstpodstawowy"/>
        <w:numPr>
          <w:ilvl w:val="0"/>
          <w:numId w:val="23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273303">
        <w:rPr>
          <w:rFonts w:ascii="Times New Roman" w:hAnsi="Times New Roman" w:cs="Times New Roman"/>
          <w:sz w:val="22"/>
          <w:szCs w:val="22"/>
        </w:rPr>
        <w:t>warunki atmosferyczne mogące mieć z</w:t>
      </w:r>
      <w:r w:rsidR="001C417C" w:rsidRPr="00273303">
        <w:rPr>
          <w:rFonts w:ascii="Times New Roman" w:hAnsi="Times New Roman" w:cs="Times New Roman"/>
          <w:sz w:val="22"/>
          <w:szCs w:val="22"/>
        </w:rPr>
        <w:t xml:space="preserve">asadniczy wpływ na postęp </w:t>
      </w:r>
      <w:r w:rsidRPr="00273303">
        <w:rPr>
          <w:rFonts w:ascii="Times New Roman" w:hAnsi="Times New Roman" w:cs="Times New Roman"/>
          <w:sz w:val="22"/>
          <w:szCs w:val="22"/>
        </w:rPr>
        <w:t>robót,</w:t>
      </w:r>
    </w:p>
    <w:p w14:paraId="6457C955" w14:textId="77777777" w:rsidR="008B3959" w:rsidRPr="00273303" w:rsidRDefault="0097724C" w:rsidP="00630211">
      <w:pPr>
        <w:pStyle w:val="Akapitzlist"/>
        <w:numPr>
          <w:ilvl w:val="0"/>
          <w:numId w:val="23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czasookres realizacji</w:t>
      </w:r>
      <w:r w:rsidR="008B3959" w:rsidRPr="00273303">
        <w:rPr>
          <w:rFonts w:ascii="Times New Roman" w:hAnsi="Times New Roman" w:cs="Times New Roman"/>
        </w:rPr>
        <w:t xml:space="preserve">: </w:t>
      </w:r>
    </w:p>
    <w:p w14:paraId="16D3AA08" w14:textId="64D3BDB3" w:rsidR="008B3959" w:rsidRPr="006C49CA" w:rsidRDefault="008B3959" w:rsidP="00630211">
      <w:pPr>
        <w:pStyle w:val="Akapitzlist"/>
        <w:numPr>
          <w:ilvl w:val="0"/>
          <w:numId w:val="23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6C49CA">
        <w:rPr>
          <w:rFonts w:ascii="Times New Roman" w:hAnsi="Times New Roman" w:cs="Times New Roman"/>
          <w:b/>
        </w:rPr>
        <w:t>termin zakończenia</w:t>
      </w:r>
      <w:r w:rsidRPr="006C49CA">
        <w:rPr>
          <w:rFonts w:ascii="Times New Roman" w:hAnsi="Times New Roman" w:cs="Times New Roman"/>
        </w:rPr>
        <w:t xml:space="preserve"> całości realizacji umowy</w:t>
      </w:r>
      <w:r w:rsidR="00C008A4" w:rsidRPr="006C49CA">
        <w:rPr>
          <w:rFonts w:ascii="Times New Roman" w:hAnsi="Times New Roman" w:cs="Times New Roman"/>
        </w:rPr>
        <w:t xml:space="preserve"> (prace projektowe  i roboty budowlane dla </w:t>
      </w:r>
      <w:r w:rsidR="007B046A" w:rsidRPr="006C49CA">
        <w:rPr>
          <w:rFonts w:ascii="Times New Roman" w:hAnsi="Times New Roman" w:cs="Times New Roman"/>
        </w:rPr>
        <w:t xml:space="preserve">wszystkich </w:t>
      </w:r>
      <w:r w:rsidR="00C008A4" w:rsidRPr="006C49CA">
        <w:rPr>
          <w:rFonts w:ascii="Times New Roman" w:hAnsi="Times New Roman" w:cs="Times New Roman"/>
        </w:rPr>
        <w:t>zadań:</w:t>
      </w:r>
      <w:r w:rsidRPr="006C49CA">
        <w:rPr>
          <w:rFonts w:ascii="Times New Roman" w:hAnsi="Times New Roman" w:cs="Times New Roman"/>
        </w:rPr>
        <w:t xml:space="preserve">) – </w:t>
      </w:r>
      <w:r w:rsidR="006C49CA" w:rsidRPr="006C49CA">
        <w:rPr>
          <w:rFonts w:ascii="Times New Roman" w:hAnsi="Times New Roman" w:cs="Times New Roman"/>
          <w:b/>
        </w:rPr>
        <w:t>5</w:t>
      </w:r>
      <w:r w:rsidRPr="006C49CA">
        <w:rPr>
          <w:rFonts w:ascii="Times New Roman" w:hAnsi="Times New Roman" w:cs="Times New Roman"/>
          <w:b/>
        </w:rPr>
        <w:t xml:space="preserve"> miesięcy od dnia podpisania umowy</w:t>
      </w:r>
      <w:r w:rsidR="00881C49" w:rsidRPr="006C49CA">
        <w:rPr>
          <w:rFonts w:ascii="Times New Roman" w:hAnsi="Times New Roman" w:cs="Times New Roman"/>
        </w:rPr>
        <w:t>,</w:t>
      </w:r>
    </w:p>
    <w:p w14:paraId="512EBAD0" w14:textId="72C9D9AE" w:rsidR="00881C49" w:rsidRPr="00273303" w:rsidRDefault="00881C49" w:rsidP="00554DD8">
      <w:pPr>
        <w:pStyle w:val="Standard"/>
        <w:numPr>
          <w:ilvl w:val="0"/>
          <w:numId w:val="75"/>
        </w:numPr>
        <w:spacing w:line="276" w:lineRule="auto"/>
        <w:ind w:left="1134" w:hanging="283"/>
        <w:jc w:val="both"/>
        <w:rPr>
          <w:rFonts w:eastAsia="TimesNewRomanPSMT" w:cs="Times New Roman"/>
          <w:b/>
          <w:i/>
          <w:sz w:val="20"/>
          <w:szCs w:val="20"/>
        </w:rPr>
      </w:pPr>
      <w:r w:rsidRPr="00273303">
        <w:rPr>
          <w:rFonts w:eastAsia="TimesNewRomanPSMT" w:cs="Times New Roman"/>
          <w:b/>
          <w:i/>
          <w:sz w:val="20"/>
          <w:szCs w:val="20"/>
        </w:rPr>
        <w:t xml:space="preserve">w terminie realizacji umowy Zamawiający przewidział 1- </w:t>
      </w:r>
      <w:r w:rsidR="0092326C" w:rsidRPr="00273303">
        <w:rPr>
          <w:rFonts w:eastAsia="TimesNewRomanPSMT" w:cs="Times New Roman"/>
          <w:b/>
          <w:i/>
          <w:sz w:val="20"/>
          <w:szCs w:val="20"/>
        </w:rPr>
        <w:t xml:space="preserve">miesięczny czasookres uzyskania </w:t>
      </w:r>
      <w:r w:rsidRPr="00273303">
        <w:rPr>
          <w:rFonts w:cs="Times New Roman"/>
          <w:b/>
          <w:i/>
          <w:sz w:val="20"/>
          <w:szCs w:val="20"/>
        </w:rPr>
        <w:t xml:space="preserve">decyzji o pozwoleniu na budowę zakresu </w:t>
      </w:r>
      <w:r w:rsidR="007B046A">
        <w:rPr>
          <w:rFonts w:cs="Times New Roman"/>
          <w:b/>
          <w:i/>
          <w:sz w:val="20"/>
          <w:szCs w:val="20"/>
        </w:rPr>
        <w:t>termomodernizacji</w:t>
      </w:r>
      <w:r w:rsidR="0092326C" w:rsidRPr="00273303">
        <w:rPr>
          <w:rFonts w:cs="Times New Roman"/>
          <w:b/>
          <w:i/>
          <w:sz w:val="20"/>
          <w:szCs w:val="20"/>
        </w:rPr>
        <w:t xml:space="preserve"> w</w:t>
      </w:r>
      <w:r w:rsidRPr="00273303">
        <w:rPr>
          <w:rFonts w:eastAsia="TimesNewRomanPSMT" w:cs="Times New Roman"/>
          <w:b/>
          <w:i/>
          <w:sz w:val="20"/>
          <w:szCs w:val="20"/>
        </w:rPr>
        <w:t xml:space="preserve">  </w:t>
      </w:r>
      <w:r w:rsidRPr="00273303">
        <w:rPr>
          <w:rFonts w:cs="Times New Roman"/>
          <w:b/>
          <w:i/>
          <w:sz w:val="20"/>
          <w:szCs w:val="20"/>
        </w:rPr>
        <w:t>trybie</w:t>
      </w:r>
      <w:r w:rsidR="0092326C" w:rsidRPr="00273303">
        <w:rPr>
          <w:rFonts w:cs="Times New Roman"/>
          <w:b/>
          <w:i/>
          <w:sz w:val="20"/>
          <w:szCs w:val="20"/>
        </w:rPr>
        <w:t xml:space="preserve"> zgłoszenia robót budowlanych,</w:t>
      </w:r>
    </w:p>
    <w:p w14:paraId="08C1A977" w14:textId="77777777" w:rsidR="00DC064B" w:rsidRPr="00273303" w:rsidRDefault="00DC064B" w:rsidP="00630211">
      <w:pPr>
        <w:pStyle w:val="Akapitzlist"/>
        <w:numPr>
          <w:ilvl w:val="0"/>
          <w:numId w:val="23"/>
        </w:numPr>
        <w:tabs>
          <w:tab w:val="left" w:pos="1134"/>
        </w:tabs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>roboty budowlano –instalacyjne generalnie będą mogły być  prowadzone w godzinach 7-17, w dni powszechne od poniedziałku do soboty. Szczegóło</w:t>
      </w:r>
      <w:r w:rsidR="008B3959" w:rsidRPr="00273303">
        <w:rPr>
          <w:rFonts w:ascii="Times New Roman" w:hAnsi="Times New Roman" w:cs="Times New Roman"/>
        </w:rPr>
        <w:t>we</w:t>
      </w:r>
      <w:r w:rsidRPr="00273303">
        <w:rPr>
          <w:rFonts w:ascii="Times New Roman" w:hAnsi="Times New Roman" w:cs="Times New Roman"/>
        </w:rPr>
        <w:t xml:space="preserve"> wa</w:t>
      </w:r>
      <w:r w:rsidR="008B3959" w:rsidRPr="00273303">
        <w:rPr>
          <w:rFonts w:ascii="Times New Roman" w:hAnsi="Times New Roman" w:cs="Times New Roman"/>
        </w:rPr>
        <w:t xml:space="preserve">runki </w:t>
      </w:r>
      <w:r w:rsidRPr="00273303">
        <w:rPr>
          <w:rFonts w:ascii="Times New Roman" w:hAnsi="Times New Roman" w:cs="Times New Roman"/>
        </w:rPr>
        <w:t xml:space="preserve"> realizacji robót zosta</w:t>
      </w:r>
      <w:r w:rsidR="008B3959" w:rsidRPr="00273303">
        <w:rPr>
          <w:rFonts w:ascii="Times New Roman" w:hAnsi="Times New Roman" w:cs="Times New Roman"/>
        </w:rPr>
        <w:t>ną</w:t>
      </w:r>
      <w:r w:rsidRPr="00273303">
        <w:rPr>
          <w:rFonts w:ascii="Times New Roman" w:hAnsi="Times New Roman" w:cs="Times New Roman"/>
        </w:rPr>
        <w:t xml:space="preserve"> ustalo</w:t>
      </w:r>
      <w:r w:rsidR="008B3959" w:rsidRPr="00273303">
        <w:rPr>
          <w:rFonts w:ascii="Times New Roman" w:hAnsi="Times New Roman" w:cs="Times New Roman"/>
        </w:rPr>
        <w:t>ne</w:t>
      </w:r>
      <w:r w:rsidRPr="00273303">
        <w:rPr>
          <w:rFonts w:ascii="Times New Roman" w:hAnsi="Times New Roman" w:cs="Times New Roman"/>
        </w:rPr>
        <w:t xml:space="preserve"> na etapie sporządzania harmono</w:t>
      </w:r>
      <w:r w:rsidR="008B3959" w:rsidRPr="00273303">
        <w:rPr>
          <w:rFonts w:ascii="Times New Roman" w:hAnsi="Times New Roman" w:cs="Times New Roman"/>
        </w:rPr>
        <w:t>gramów</w:t>
      </w:r>
      <w:r w:rsidRPr="00273303">
        <w:rPr>
          <w:rFonts w:ascii="Times New Roman" w:hAnsi="Times New Roman" w:cs="Times New Roman"/>
        </w:rPr>
        <w:t xml:space="preserve"> szczegółow</w:t>
      </w:r>
      <w:r w:rsidR="008B3959" w:rsidRPr="00273303">
        <w:rPr>
          <w:rFonts w:ascii="Times New Roman" w:hAnsi="Times New Roman" w:cs="Times New Roman"/>
        </w:rPr>
        <w:t>ych dla</w:t>
      </w:r>
      <w:r w:rsidRPr="00273303">
        <w:rPr>
          <w:rFonts w:ascii="Times New Roman" w:hAnsi="Times New Roman" w:cs="Times New Roman"/>
        </w:rPr>
        <w:t xml:space="preserve"> poszczegól</w:t>
      </w:r>
      <w:r w:rsidR="007E7774" w:rsidRPr="00273303">
        <w:rPr>
          <w:rFonts w:ascii="Times New Roman" w:hAnsi="Times New Roman" w:cs="Times New Roman"/>
        </w:rPr>
        <w:t>nych zakresów robót,</w:t>
      </w:r>
    </w:p>
    <w:p w14:paraId="088EDCED" w14:textId="77777777" w:rsidR="007E7774" w:rsidRDefault="007E7774" w:rsidP="00630211">
      <w:pPr>
        <w:pStyle w:val="Akapitzlist"/>
        <w:numPr>
          <w:ilvl w:val="0"/>
          <w:numId w:val="23"/>
        </w:numPr>
        <w:autoSpaceDN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</w:rPr>
        <w:t xml:space="preserve">zalecenia wynikające z </w:t>
      </w:r>
      <w:r w:rsidR="004A55BE" w:rsidRPr="00273303">
        <w:rPr>
          <w:rFonts w:ascii="Times New Roman" w:hAnsi="Times New Roman" w:cs="Times New Roman"/>
        </w:rPr>
        <w:t>inwentaryzacji przyrodniczej.</w:t>
      </w:r>
    </w:p>
    <w:p w14:paraId="6BBE2764" w14:textId="77777777" w:rsidR="008A36D8" w:rsidRPr="008A36D8" w:rsidRDefault="008A36D8" w:rsidP="008A36D8">
      <w:pPr>
        <w:autoSpaceDN w:val="0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14:paraId="78FA297A" w14:textId="77777777" w:rsidR="00055582" w:rsidRPr="00273303" w:rsidRDefault="00055582" w:rsidP="00630211">
      <w:pPr>
        <w:pStyle w:val="Tekstpodstawowy"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eastAsia="TimesNewRomanPSMT-Identity-H" w:hAnsi="Times New Roman" w:cs="Times New Roman"/>
          <w:sz w:val="22"/>
          <w:szCs w:val="22"/>
          <w:u w:val="single"/>
        </w:rPr>
        <w:t>Dokumentacja winna być wykonana w wersji papierowej i elektronicznej w ilości:</w:t>
      </w:r>
    </w:p>
    <w:p w14:paraId="30161ACB" w14:textId="77777777" w:rsidR="00055582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>inwentaryzacja przyrodnicza</w:t>
      </w:r>
      <w:r w:rsidRPr="00273303">
        <w:rPr>
          <w:rFonts w:ascii="Times New Roman" w:eastAsia="TimesNewRomanPSMT-Identity-H" w:hAnsi="Times New Roman" w:cs="Times New Roman"/>
        </w:rPr>
        <w:t xml:space="preserve">  (</w:t>
      </w:r>
      <w:r w:rsidRPr="00273303">
        <w:rPr>
          <w:rFonts w:ascii="Times New Roman" w:eastAsia="TimesNewRomanPSMT-Identity-H" w:hAnsi="Times New Roman" w:cs="Times New Roman"/>
          <w:i/>
        </w:rPr>
        <w:t>odrębne opracowanie)</w:t>
      </w:r>
      <w:r w:rsidRPr="00273303">
        <w:rPr>
          <w:rFonts w:ascii="Times New Roman" w:eastAsia="TimesNewRomanPSMT-Identity-H" w:hAnsi="Times New Roman" w:cs="Times New Roman"/>
        </w:rPr>
        <w:t xml:space="preserve">  </w:t>
      </w:r>
      <w:r w:rsidR="00055582" w:rsidRPr="00273303">
        <w:rPr>
          <w:rFonts w:ascii="Times New Roman" w:eastAsia="TimesNewRomanPSMT-Identity-H" w:hAnsi="Times New Roman" w:cs="Times New Roman"/>
        </w:rPr>
        <w:t xml:space="preserve">- </w:t>
      </w:r>
      <w:r w:rsidR="00D676C1" w:rsidRPr="00273303">
        <w:rPr>
          <w:rFonts w:ascii="Times New Roman" w:eastAsia="TimesNewRomanPSMT-Identity-H" w:hAnsi="Times New Roman" w:cs="Times New Roman"/>
        </w:rPr>
        <w:t>1 egzemplarza</w:t>
      </w:r>
      <w:r w:rsidRPr="00273303">
        <w:rPr>
          <w:rFonts w:ascii="Times New Roman" w:eastAsia="TimesNewRomanPSMT-Identity-H" w:hAnsi="Times New Roman" w:cs="Times New Roman"/>
        </w:rPr>
        <w:t xml:space="preserve"> w wersji papierowej  oraz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</w:t>
      </w:r>
      <w:r w:rsidRPr="00273303">
        <w:rPr>
          <w:rFonts w:ascii="Times New Roman" w:eastAsia="TimesNewRomanPSMT-Identity-H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1 </w:t>
      </w:r>
      <w:r w:rsidR="00055582" w:rsidRPr="00273303">
        <w:rPr>
          <w:rFonts w:ascii="Times New Roman" w:eastAsia="TimesNewRomanPSMT-Identity-H" w:hAnsi="Times New Roman" w:cs="Times New Roman"/>
        </w:rPr>
        <w:t xml:space="preserve">egzemplarzu w wersji elektronicznej </w:t>
      </w:r>
      <w:r w:rsidR="004B115D" w:rsidRPr="00273303">
        <w:rPr>
          <w:rFonts w:ascii="Times New Roman" w:eastAsia="TimesNewRomanPSMT-Identity-H" w:hAnsi="Times New Roman" w:cs="Times New Roman"/>
        </w:rPr>
        <w:t>nieedytowalnej (pdf),</w:t>
      </w:r>
    </w:p>
    <w:p w14:paraId="5B0E9FC2" w14:textId="77777777" w:rsidR="004A55BE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koncepcja </w:t>
      </w:r>
      <w:r w:rsidR="00585D77" w:rsidRPr="00273303">
        <w:rPr>
          <w:rFonts w:ascii="Times New Roman" w:eastAsia="TimesNewRomanPSMT-Identity-H" w:hAnsi="Times New Roman" w:cs="Times New Roman"/>
        </w:rPr>
        <w:t>- w 2</w:t>
      </w:r>
      <w:r w:rsidRPr="00273303">
        <w:rPr>
          <w:rFonts w:ascii="Times New Roman" w:eastAsia="TimesNewRomanPSMT-Identity-H" w:hAnsi="Times New Roman" w:cs="Times New Roman"/>
        </w:rPr>
        <w:t xml:space="preserve"> e</w:t>
      </w:r>
      <w:r w:rsidR="00585D77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 xml:space="preserve">oraz </w:t>
      </w:r>
      <w:r w:rsidR="004B115D" w:rsidRPr="00273303">
        <w:rPr>
          <w:rFonts w:ascii="Times New Roman" w:eastAsia="TimesNewRomanPSMT-Identity-H" w:hAnsi="Times New Roman" w:cs="Times New Roman"/>
        </w:rPr>
        <w:t xml:space="preserve">w </w:t>
      </w:r>
      <w:r w:rsidRPr="00273303">
        <w:rPr>
          <w:rFonts w:ascii="Times New Roman" w:eastAsia="TimesNewRomanPSMT-Identity-H" w:hAnsi="Times New Roman" w:cs="Times New Roman"/>
        </w:rPr>
        <w:t xml:space="preserve">1 egzemplarzu w wersji elektronicznej </w:t>
      </w:r>
      <w:r w:rsidR="004B115D" w:rsidRPr="00273303">
        <w:rPr>
          <w:rFonts w:ascii="Times New Roman" w:eastAsia="TimesNewRomanPSMT-Identity-H" w:hAnsi="Times New Roman" w:cs="Times New Roman"/>
        </w:rPr>
        <w:t>nieedytowalnej(pdf.),</w:t>
      </w:r>
    </w:p>
    <w:p w14:paraId="5B13B04A" w14:textId="77777777" w:rsidR="00585D77" w:rsidRPr="00273303" w:rsidRDefault="00585D77" w:rsidP="00273303">
      <w:pPr>
        <w:tabs>
          <w:tab w:val="left" w:pos="1134"/>
        </w:tabs>
        <w:suppressAutoHyphens/>
        <w:autoSpaceDE w:val="0"/>
        <w:spacing w:line="276" w:lineRule="auto"/>
        <w:ind w:left="85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73303">
        <w:rPr>
          <w:rFonts w:ascii="Times New Roman" w:hAnsi="Times New Roman" w:cs="Times New Roman"/>
          <w:i/>
          <w:sz w:val="20"/>
          <w:szCs w:val="20"/>
        </w:rPr>
        <w:t>Zatwierdzony  egzemplarz zostanie przekazany Wykonawcy.</w:t>
      </w:r>
    </w:p>
    <w:p w14:paraId="1D5EE66B" w14:textId="77777777" w:rsidR="00D676C1" w:rsidRPr="00273303" w:rsidRDefault="00D676C1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projektu budowlanego w zakresie wentylacji</w:t>
      </w:r>
      <w:r w:rsidRPr="00273303">
        <w:rPr>
          <w:rFonts w:ascii="Times New Roman" w:hAnsi="Times New Roman" w:cs="Times New Roman"/>
          <w:b/>
        </w:rPr>
        <w:t xml:space="preserve">  </w:t>
      </w:r>
      <w:r w:rsidRPr="00273303">
        <w:rPr>
          <w:rFonts w:ascii="Times New Roman" w:hAnsi="Times New Roman" w:cs="Times New Roman"/>
        </w:rPr>
        <w:t>w 4 egzemplarzach, w wersji papierowej oraz w 2 egzemplarzach wersji elektronicznej - 1 w formacie  oryginalnym plików oraz w 1 w formacie pdf.,</w:t>
      </w:r>
    </w:p>
    <w:p w14:paraId="5CBA610C" w14:textId="77777777" w:rsidR="00D676C1" w:rsidRPr="00273303" w:rsidRDefault="00D676C1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 xml:space="preserve">projektu budowlano- wykonawczego w zakresie instalacji fotowoltaicznej </w:t>
      </w:r>
      <w:r w:rsidRPr="00273303">
        <w:rPr>
          <w:rFonts w:ascii="Times New Roman" w:hAnsi="Times New Roman" w:cs="Times New Roman"/>
          <w:b/>
        </w:rPr>
        <w:t xml:space="preserve"> </w:t>
      </w:r>
      <w:r w:rsidRPr="00273303">
        <w:rPr>
          <w:rFonts w:ascii="Times New Roman" w:hAnsi="Times New Roman" w:cs="Times New Roman"/>
        </w:rPr>
        <w:t>w 4 egzemplarzach, w wersji papierowej oraz w 2 egzemplarzach wersji elektronicznej - 1 w formacie  oryginalnym plików oraz w 1 w formacie pdf.,</w:t>
      </w:r>
    </w:p>
    <w:p w14:paraId="752A02D1" w14:textId="77777777" w:rsidR="002A693F" w:rsidRPr="00273303" w:rsidRDefault="004A55BE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eastAsia="TimesNewRomanPSMT-Identity-H" w:hAnsi="Times New Roman" w:cs="Times New Roman"/>
          <w:u w:val="single"/>
        </w:rPr>
        <w:t xml:space="preserve">projekty wykonawcze </w:t>
      </w:r>
      <w:r w:rsidR="004B115D" w:rsidRPr="00273303">
        <w:rPr>
          <w:rFonts w:ascii="Times New Roman" w:eastAsia="TimesNewRomanPSMT-Identity-H" w:hAnsi="Times New Roman" w:cs="Times New Roman"/>
          <w:u w:val="single"/>
        </w:rPr>
        <w:t xml:space="preserve">wielobranżowe </w:t>
      </w:r>
      <w:r w:rsidRPr="00273303">
        <w:rPr>
          <w:rFonts w:ascii="Times New Roman" w:hAnsi="Times New Roman" w:cs="Times New Roman"/>
        </w:rPr>
        <w:t xml:space="preserve">– </w:t>
      </w:r>
      <w:r w:rsidR="00D676C1" w:rsidRPr="00273303">
        <w:rPr>
          <w:rFonts w:ascii="Times New Roman" w:hAnsi="Times New Roman" w:cs="Times New Roman"/>
        </w:rPr>
        <w:t>w 2 egzemplarzach</w:t>
      </w:r>
      <w:r w:rsidRPr="00273303">
        <w:rPr>
          <w:rFonts w:ascii="Times New Roman" w:hAnsi="Times New Roman" w:cs="Times New Roman"/>
        </w:rPr>
        <w:t xml:space="preserve"> w wersji papierowej</w:t>
      </w:r>
      <w:r w:rsidR="002A693F" w:rsidRPr="00273303">
        <w:rPr>
          <w:rFonts w:ascii="Times New Roman" w:hAnsi="Times New Roman" w:cs="Times New Roman"/>
        </w:rPr>
        <w:t xml:space="preserve"> oraz </w:t>
      </w:r>
      <w:r w:rsidRPr="00273303">
        <w:rPr>
          <w:rFonts w:ascii="Times New Roman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</w:t>
      </w:r>
      <w:r w:rsidR="002A693F" w:rsidRPr="00273303">
        <w:rPr>
          <w:rFonts w:ascii="Times New Roman" w:eastAsia="TimesNewRomanPSMT-Identity-H" w:hAnsi="Times New Roman" w:cs="Times New Roman"/>
        </w:rPr>
        <w:t xml:space="preserve"> 1 egzemplarzu w wersji elektronicznej edytowanej </w:t>
      </w:r>
      <w:r w:rsidR="006E6E65" w:rsidRPr="00273303">
        <w:rPr>
          <w:rFonts w:ascii="Times New Roman" w:eastAsia="TimesNewRomanPSMT-Identity-H" w:hAnsi="Times New Roman" w:cs="Times New Roman"/>
        </w:rPr>
        <w:t>(</w:t>
      </w:r>
      <w:r w:rsidR="006E6E65" w:rsidRPr="00273303">
        <w:rPr>
          <w:rFonts w:ascii="Times New Roman" w:hAnsi="Times New Roman" w:cs="Times New Roman"/>
        </w:rPr>
        <w:t>1 w formacie  oryginalnym plików)</w:t>
      </w:r>
      <w:r w:rsidR="006E6E65" w:rsidRPr="00273303">
        <w:rPr>
          <w:rFonts w:ascii="Times New Roman" w:eastAsia="TimesNewRomanPSMT-Identity-H" w:hAnsi="Times New Roman" w:cs="Times New Roman"/>
        </w:rPr>
        <w:t>i nieedytowalnej (pdf.)</w:t>
      </w:r>
    </w:p>
    <w:p w14:paraId="67BAF69F" w14:textId="77777777" w:rsidR="00055582" w:rsidRPr="00273303" w:rsidRDefault="00055582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kosztorys</w:t>
      </w:r>
      <w:r w:rsidR="004B115D" w:rsidRPr="00273303">
        <w:rPr>
          <w:rFonts w:ascii="Times New Roman" w:hAnsi="Times New Roman" w:cs="Times New Roman"/>
          <w:u w:val="single"/>
        </w:rPr>
        <w:t>y</w:t>
      </w:r>
      <w:r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  <w:u w:val="single"/>
        </w:rPr>
        <w:t xml:space="preserve"> </w:t>
      </w:r>
      <w:r w:rsidR="00D676C1" w:rsidRPr="00273303">
        <w:rPr>
          <w:rFonts w:ascii="Times New Roman" w:hAnsi="Times New Roman" w:cs="Times New Roman"/>
        </w:rPr>
        <w:t>–</w:t>
      </w:r>
      <w:r w:rsidRPr="00273303">
        <w:rPr>
          <w:rFonts w:ascii="Times New Roman" w:eastAsia="TimesNewRomanPSMT-Identity-H" w:hAnsi="Times New Roman" w:cs="Times New Roman"/>
        </w:rPr>
        <w:t xml:space="preserve"> </w:t>
      </w:r>
      <w:r w:rsidR="00D676C1" w:rsidRPr="00273303">
        <w:rPr>
          <w:rFonts w:ascii="Times New Roman" w:eastAsia="TimesNewRomanPSMT-Identity-H" w:hAnsi="Times New Roman" w:cs="Times New Roman"/>
        </w:rPr>
        <w:t xml:space="preserve">w  2 </w:t>
      </w:r>
      <w:r w:rsidRPr="00273303">
        <w:rPr>
          <w:rFonts w:ascii="Times New Roman" w:eastAsia="TimesNewRomanPSMT-Identity-H" w:hAnsi="Times New Roman" w:cs="Times New Roman"/>
        </w:rPr>
        <w:t>e</w:t>
      </w:r>
      <w:r w:rsidR="00D676C1" w:rsidRPr="00273303">
        <w:rPr>
          <w:rFonts w:ascii="Times New Roman" w:eastAsia="TimesNewRomanPSMT-Identity-H" w:hAnsi="Times New Roman" w:cs="Times New Roman"/>
        </w:rPr>
        <w:t>gzemplarzach</w:t>
      </w:r>
      <w:r w:rsidR="004B115D" w:rsidRPr="00273303">
        <w:rPr>
          <w:rFonts w:ascii="Times New Roman" w:eastAsia="TimesNewRomanPSMT-Identity-H" w:hAnsi="Times New Roman" w:cs="Times New Roman"/>
        </w:rPr>
        <w:t xml:space="preserve"> w wersji papierowej </w:t>
      </w:r>
      <w:r w:rsidRPr="00273303">
        <w:rPr>
          <w:rFonts w:ascii="Times New Roman" w:eastAsia="TimesNewRomanPSMT-Identity-H" w:hAnsi="Times New Roman" w:cs="Times New Roman"/>
        </w:rPr>
        <w:t>oraz w 1 egzemplarzu w wersji elektronicznej nieedytowalnej</w:t>
      </w:r>
      <w:r w:rsidR="006E6E65" w:rsidRPr="00273303">
        <w:rPr>
          <w:rFonts w:ascii="Times New Roman" w:eastAsia="TimesNewRomanPSMT-Identity-H" w:hAnsi="Times New Roman" w:cs="Times New Roman"/>
        </w:rPr>
        <w:t xml:space="preserve"> pdf.)</w:t>
      </w:r>
      <w:r w:rsidRPr="00273303">
        <w:rPr>
          <w:rFonts w:ascii="Times New Roman" w:eastAsia="TimesNewRomanPSMT-Identity-H" w:hAnsi="Times New Roman" w:cs="Times New Roman"/>
        </w:rPr>
        <w:t>,</w:t>
      </w:r>
    </w:p>
    <w:p w14:paraId="0A9424C8" w14:textId="77777777" w:rsidR="004B115D" w:rsidRPr="00273303" w:rsidRDefault="004B115D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audytów energetycznych</w:t>
      </w:r>
      <w:r w:rsidR="00D676C1" w:rsidRPr="00273303">
        <w:rPr>
          <w:rFonts w:ascii="Times New Roman" w:hAnsi="Times New Roman" w:cs="Times New Roman"/>
          <w:u w:val="single"/>
        </w:rPr>
        <w:t xml:space="preserve"> </w:t>
      </w:r>
      <w:r w:rsidRPr="00273303">
        <w:rPr>
          <w:rFonts w:ascii="Times New Roman" w:hAnsi="Times New Roman" w:cs="Times New Roman"/>
        </w:rPr>
        <w:t xml:space="preserve"> -</w:t>
      </w:r>
      <w:r w:rsidR="00D676C1" w:rsidRPr="00273303">
        <w:rPr>
          <w:rFonts w:ascii="Times New Roman" w:hAnsi="Times New Roman" w:cs="Times New Roman"/>
        </w:rPr>
        <w:t>w</w:t>
      </w:r>
      <w:r w:rsidRPr="00273303">
        <w:rPr>
          <w:rFonts w:ascii="Times New Roman" w:hAnsi="Times New Roman" w:cs="Times New Roman"/>
        </w:rPr>
        <w:t xml:space="preserve"> 1  egzemplarzu w wersji papierowej i w wersji elektronicznej- </w:t>
      </w:r>
      <w:r w:rsidR="006E6E65" w:rsidRPr="00273303">
        <w:rPr>
          <w:rFonts w:ascii="Times New Roman" w:hAnsi="Times New Roman" w:cs="Times New Roman"/>
        </w:rPr>
        <w:t xml:space="preserve"> nieedytowanej (</w:t>
      </w:r>
      <w:r w:rsidRPr="00273303">
        <w:rPr>
          <w:rFonts w:ascii="Times New Roman" w:hAnsi="Times New Roman" w:cs="Times New Roman"/>
        </w:rPr>
        <w:t>pdf.</w:t>
      </w:r>
      <w:r w:rsidR="006E6E65" w:rsidRPr="00273303">
        <w:rPr>
          <w:rFonts w:ascii="Times New Roman" w:hAnsi="Times New Roman" w:cs="Times New Roman"/>
        </w:rPr>
        <w:t>)</w:t>
      </w:r>
      <w:r w:rsidRPr="00273303">
        <w:rPr>
          <w:rFonts w:ascii="Times New Roman" w:hAnsi="Times New Roman" w:cs="Times New Roman"/>
        </w:rPr>
        <w:t>,</w:t>
      </w:r>
    </w:p>
    <w:p w14:paraId="7053B929" w14:textId="77777777" w:rsidR="00F34021" w:rsidRPr="00273303" w:rsidRDefault="00F34021" w:rsidP="00630211">
      <w:pPr>
        <w:pStyle w:val="Akapitzlist"/>
        <w:numPr>
          <w:ilvl w:val="1"/>
          <w:numId w:val="18"/>
        </w:numPr>
        <w:tabs>
          <w:tab w:val="left" w:pos="1134"/>
        </w:tabs>
        <w:suppressAutoHyphens/>
        <w:autoSpaceDE w:val="0"/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273303">
        <w:rPr>
          <w:rFonts w:ascii="Times New Roman" w:hAnsi="Times New Roman" w:cs="Times New Roman"/>
          <w:u w:val="single"/>
        </w:rPr>
        <w:t>analizy sprawności  energetycznej  zainstalowanych kotłów kotłowni</w:t>
      </w:r>
      <w:r w:rsidRPr="00273303">
        <w:rPr>
          <w:rFonts w:ascii="Times New Roman" w:hAnsi="Times New Roman" w:cs="Times New Roman"/>
        </w:rPr>
        <w:t xml:space="preserve"> w 1  egzemplarzu w wersji papierowej i w wersji elektronicznej- pdf.,</w:t>
      </w:r>
    </w:p>
    <w:p w14:paraId="56F3560D" w14:textId="77777777" w:rsidR="00F34021" w:rsidRPr="008A36D8" w:rsidRDefault="00F34021" w:rsidP="008A36D8">
      <w:pPr>
        <w:tabs>
          <w:tab w:val="left" w:pos="1134"/>
        </w:tabs>
        <w:suppressAutoHyphens/>
        <w:autoSpaceDE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03909D0" w14:textId="77777777" w:rsidR="00055582" w:rsidRPr="00273303" w:rsidRDefault="00055582" w:rsidP="00630211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  <w:u w:val="single"/>
        </w:rPr>
        <w:t>Warunki odbioru prac projektowych:</w:t>
      </w:r>
    </w:p>
    <w:p w14:paraId="373A4947" w14:textId="77777777" w:rsidR="00055582" w:rsidRPr="00273303" w:rsidRDefault="005D74F9" w:rsidP="00554DD8">
      <w:pPr>
        <w:pStyle w:val="Tekstpodstawowy"/>
        <w:numPr>
          <w:ilvl w:val="0"/>
          <w:numId w:val="68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d</w:t>
      </w:r>
      <w:r w:rsidR="00055582" w:rsidRPr="00273303">
        <w:rPr>
          <w:rFonts w:ascii="Times New Roman" w:hAnsi="Times New Roman" w:cs="Times New Roman"/>
          <w:sz w:val="22"/>
          <w:szCs w:val="22"/>
        </w:rPr>
        <w:t>okumentacja – na każdym jej etapie - podlega akceptacji i odbiorowi przez Zamawiające</w:t>
      </w:r>
      <w:r w:rsidRPr="00273303">
        <w:rPr>
          <w:rFonts w:ascii="Times New Roman" w:hAnsi="Times New Roman" w:cs="Times New Roman"/>
          <w:sz w:val="22"/>
          <w:szCs w:val="22"/>
        </w:rPr>
        <w:t>go,</w:t>
      </w:r>
    </w:p>
    <w:p w14:paraId="521A0507" w14:textId="77777777" w:rsidR="00055582" w:rsidRPr="00273303" w:rsidRDefault="00055582" w:rsidP="00554DD8">
      <w:pPr>
        <w:pStyle w:val="Tekstpodstawowy"/>
        <w:numPr>
          <w:ilvl w:val="0"/>
          <w:numId w:val="68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Zamawiający - w terminie 7 dni kalendarzowych- akceptuje przekazaną dokumentację na danym etapie lub zgłasza do niej uwagi wyznaczając termin lub sposób usunięcia –rozwiązania wniesio</w:t>
      </w:r>
      <w:r w:rsidR="005D74F9" w:rsidRPr="00273303">
        <w:rPr>
          <w:rFonts w:ascii="Times New Roman" w:hAnsi="Times New Roman" w:cs="Times New Roman"/>
          <w:sz w:val="22"/>
          <w:szCs w:val="22"/>
        </w:rPr>
        <w:t>nych uwag,</w:t>
      </w:r>
    </w:p>
    <w:p w14:paraId="4B3FCE62" w14:textId="77777777" w:rsidR="00055582" w:rsidRPr="00273303" w:rsidRDefault="005D74F9" w:rsidP="00554DD8">
      <w:pPr>
        <w:pStyle w:val="Tekstpodstawowy"/>
        <w:numPr>
          <w:ilvl w:val="0"/>
          <w:numId w:val="68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73303">
        <w:rPr>
          <w:rFonts w:ascii="Times New Roman" w:hAnsi="Times New Roman" w:cs="Times New Roman"/>
          <w:sz w:val="22"/>
          <w:szCs w:val="22"/>
        </w:rPr>
        <w:t>o</w:t>
      </w:r>
      <w:r w:rsidR="00055582" w:rsidRPr="00273303">
        <w:rPr>
          <w:rFonts w:ascii="Times New Roman" w:hAnsi="Times New Roman" w:cs="Times New Roman"/>
          <w:sz w:val="22"/>
          <w:szCs w:val="22"/>
        </w:rPr>
        <w:t xml:space="preserve">dbiór zaakceptowanej dokumentacji na każdym etapie zostanie potwierdzony </w:t>
      </w:r>
      <w:r w:rsidR="00055582" w:rsidRPr="00273303">
        <w:rPr>
          <w:rFonts w:ascii="Times New Roman" w:hAnsi="Times New Roman" w:cs="Times New Roman"/>
          <w:sz w:val="22"/>
          <w:szCs w:val="22"/>
          <w:u w:val="single"/>
        </w:rPr>
        <w:t>protokołem odbioru dokumentacji.</w:t>
      </w:r>
    </w:p>
    <w:p w14:paraId="69DD7491" w14:textId="77777777" w:rsidR="00685B53" w:rsidRPr="00235AA9" w:rsidRDefault="00685B53" w:rsidP="00685B53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35AA9">
        <w:rPr>
          <w:rFonts w:ascii="Times New Roman" w:hAnsi="Times New Roman" w:cs="Times New Roman"/>
          <w:b/>
          <w:u w:val="single"/>
        </w:rPr>
        <w:lastRenderedPageBreak/>
        <w:t>Uwaga:</w:t>
      </w:r>
    </w:p>
    <w:p w14:paraId="6FCDDF40" w14:textId="77777777" w:rsidR="00685B53" w:rsidRPr="00685B53" w:rsidRDefault="00685B53" w:rsidP="00554DD8">
      <w:pPr>
        <w:pStyle w:val="Akapitzlist"/>
        <w:numPr>
          <w:ilvl w:val="0"/>
          <w:numId w:val="118"/>
        </w:numPr>
        <w:spacing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685B53">
        <w:rPr>
          <w:rFonts w:ascii="Times New Roman" w:hAnsi="Times New Roman" w:cs="Times New Roman"/>
          <w:i/>
        </w:rPr>
        <w:t>W cz. graficznej niniejszego PFU  zamieszczono:</w:t>
      </w:r>
    </w:p>
    <w:p w14:paraId="47FA8EC3" w14:textId="24CD8B7B" w:rsidR="009835BF" w:rsidRDefault="00685B53" w:rsidP="00554DD8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685B53">
        <w:rPr>
          <w:rFonts w:ascii="Times New Roman" w:hAnsi="Times New Roman" w:cs="Times New Roman"/>
          <w:b/>
          <w:i/>
        </w:rPr>
        <w:t xml:space="preserve">zał. </w:t>
      </w:r>
      <w:r>
        <w:rPr>
          <w:rFonts w:ascii="Times New Roman" w:hAnsi="Times New Roman" w:cs="Times New Roman"/>
          <w:b/>
          <w:i/>
        </w:rPr>
        <w:t>nr</w:t>
      </w:r>
      <w:r w:rsidRPr="00685B53">
        <w:rPr>
          <w:rFonts w:ascii="Times New Roman" w:hAnsi="Times New Roman" w:cs="Times New Roman"/>
          <w:b/>
          <w:i/>
        </w:rPr>
        <w:t>1a</w:t>
      </w:r>
      <w:r w:rsidRPr="00685B53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 xml:space="preserve"> </w:t>
      </w:r>
      <w:r w:rsidRPr="00685B53">
        <w:rPr>
          <w:rFonts w:ascii="Times New Roman" w:hAnsi="Times New Roman" w:cs="Times New Roman"/>
          <w:i/>
        </w:rPr>
        <w:t xml:space="preserve">wyciąg z dokumentacji </w:t>
      </w:r>
      <w:r w:rsidR="006C49CA">
        <w:rPr>
          <w:rFonts w:ascii="Times New Roman" w:hAnsi="Times New Roman" w:cs="Times New Roman"/>
          <w:i/>
        </w:rPr>
        <w:t xml:space="preserve">DPS </w:t>
      </w:r>
      <w:r w:rsidRPr="00685B53">
        <w:rPr>
          <w:rFonts w:ascii="Times New Roman" w:hAnsi="Times New Roman" w:cs="Times New Roman"/>
          <w:i/>
        </w:rPr>
        <w:t>dot. opisu konstrukcji obiektów</w:t>
      </w:r>
    </w:p>
    <w:p w14:paraId="7243BA0F" w14:textId="77777777" w:rsidR="009835BF" w:rsidRPr="009835BF" w:rsidRDefault="00685B53" w:rsidP="009835BF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685B53">
        <w:rPr>
          <w:rFonts w:ascii="Times New Roman" w:hAnsi="Times New Roman" w:cs="Times New Roman"/>
          <w:i/>
        </w:rPr>
        <w:t xml:space="preserve"> </w:t>
      </w:r>
      <w:r w:rsidRPr="009835BF">
        <w:rPr>
          <w:rFonts w:ascii="Times New Roman" w:hAnsi="Times New Roman" w:cs="Times New Roman"/>
          <w:b/>
          <w:i/>
        </w:rPr>
        <w:t>zał. nr1</w:t>
      </w:r>
      <w:r w:rsidR="009835BF">
        <w:rPr>
          <w:rFonts w:ascii="Times New Roman" w:hAnsi="Times New Roman" w:cs="Times New Roman"/>
          <w:i/>
        </w:rPr>
        <w:t xml:space="preserve">   - założenia </w:t>
      </w:r>
      <w:r w:rsidR="00AA49B9" w:rsidRPr="009835BF">
        <w:rPr>
          <w:rFonts w:ascii="Times New Roman" w:hAnsi="Times New Roman" w:cs="Times New Roman"/>
          <w:i/>
        </w:rPr>
        <w:t xml:space="preserve">modernizacji </w:t>
      </w:r>
      <w:r w:rsidRPr="009835BF">
        <w:rPr>
          <w:rFonts w:ascii="Times New Roman" w:hAnsi="Times New Roman" w:cs="Times New Roman"/>
          <w:i/>
        </w:rPr>
        <w:t xml:space="preserve">ocieplenia ścian, stropodachów, wymiany </w:t>
      </w:r>
      <w:r w:rsidR="009835BF" w:rsidRPr="009835BF">
        <w:rPr>
          <w:rFonts w:ascii="Times New Roman" w:hAnsi="Times New Roman" w:cs="Times New Roman"/>
          <w:i/>
        </w:rPr>
        <w:t>stolarki,</w:t>
      </w:r>
    </w:p>
    <w:p w14:paraId="2B45CEE1" w14:textId="77777777" w:rsidR="00685B53" w:rsidRDefault="00685B53" w:rsidP="00554DD8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685B53">
        <w:rPr>
          <w:rFonts w:ascii="Times New Roman" w:hAnsi="Times New Roman" w:cs="Times New Roman"/>
          <w:b/>
          <w:i/>
        </w:rPr>
        <w:t>zał. nr</w:t>
      </w:r>
      <w:r>
        <w:rPr>
          <w:rFonts w:ascii="Times New Roman" w:hAnsi="Times New Roman" w:cs="Times New Roman"/>
          <w:b/>
          <w:i/>
        </w:rPr>
        <w:t>2</w:t>
      </w:r>
      <w:r w:rsidRPr="00685B53">
        <w:rPr>
          <w:rFonts w:ascii="Times New Roman" w:hAnsi="Times New Roman" w:cs="Times New Roman"/>
          <w:i/>
        </w:rPr>
        <w:t xml:space="preserve">   - założenia </w:t>
      </w:r>
      <w:r w:rsidR="00AA49B9">
        <w:rPr>
          <w:rFonts w:ascii="Times New Roman" w:hAnsi="Times New Roman" w:cs="Times New Roman"/>
          <w:i/>
        </w:rPr>
        <w:t xml:space="preserve">modernizacji </w:t>
      </w:r>
      <w:r>
        <w:rPr>
          <w:rFonts w:ascii="Times New Roman" w:hAnsi="Times New Roman" w:cs="Times New Roman"/>
          <w:i/>
        </w:rPr>
        <w:t>centralnego ogrzewania,</w:t>
      </w:r>
    </w:p>
    <w:p w14:paraId="301E6A47" w14:textId="77777777" w:rsidR="00685B53" w:rsidRDefault="00685B53" w:rsidP="00554DD8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685B53">
        <w:rPr>
          <w:rFonts w:ascii="Times New Roman" w:hAnsi="Times New Roman" w:cs="Times New Roman"/>
          <w:b/>
          <w:i/>
        </w:rPr>
        <w:t>zał. nr</w:t>
      </w:r>
      <w:r>
        <w:rPr>
          <w:rFonts w:ascii="Times New Roman" w:hAnsi="Times New Roman" w:cs="Times New Roman"/>
          <w:b/>
          <w:i/>
        </w:rPr>
        <w:t>3</w:t>
      </w:r>
      <w:r w:rsidR="009835BF">
        <w:rPr>
          <w:rFonts w:ascii="Times New Roman" w:hAnsi="Times New Roman" w:cs="Times New Roman"/>
          <w:i/>
        </w:rPr>
        <w:t xml:space="preserve">  - założenia </w:t>
      </w:r>
      <w:r w:rsidR="00AA49B9">
        <w:rPr>
          <w:rFonts w:ascii="Times New Roman" w:hAnsi="Times New Roman" w:cs="Times New Roman"/>
          <w:i/>
        </w:rPr>
        <w:t xml:space="preserve">modernizacji </w:t>
      </w:r>
      <w:r>
        <w:rPr>
          <w:rFonts w:ascii="Times New Roman" w:hAnsi="Times New Roman" w:cs="Times New Roman"/>
          <w:i/>
        </w:rPr>
        <w:t>instalacji cieplej wody użytkowej,</w:t>
      </w:r>
    </w:p>
    <w:p w14:paraId="19DFE5C9" w14:textId="77777777" w:rsidR="00DD3B62" w:rsidRPr="00AA49B9" w:rsidRDefault="00DD3B62" w:rsidP="00554DD8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Times New Roman" w:hAnsi="Times New Roman" w:cs="Times New Roman"/>
        </w:rPr>
      </w:pPr>
      <w:r w:rsidRPr="00AA49B9">
        <w:rPr>
          <w:rFonts w:ascii="Times New Roman" w:hAnsi="Times New Roman" w:cs="Times New Roman"/>
          <w:b/>
          <w:i/>
        </w:rPr>
        <w:t>zał. nr4</w:t>
      </w:r>
      <w:r w:rsidR="00685B53" w:rsidRPr="00AA49B9">
        <w:rPr>
          <w:rFonts w:ascii="Times New Roman" w:hAnsi="Times New Roman" w:cs="Times New Roman"/>
          <w:i/>
        </w:rPr>
        <w:t xml:space="preserve">   - założenia </w:t>
      </w:r>
      <w:r w:rsidR="009835BF">
        <w:rPr>
          <w:rFonts w:ascii="Times New Roman" w:hAnsi="Times New Roman" w:cs="Times New Roman"/>
          <w:i/>
        </w:rPr>
        <w:t>modernizacji  wentylacji.</w:t>
      </w:r>
    </w:p>
    <w:p w14:paraId="3D7F0824" w14:textId="77777777" w:rsidR="00685B53" w:rsidRDefault="00685B53" w:rsidP="00554DD8">
      <w:pPr>
        <w:pStyle w:val="Akapitzlist"/>
        <w:numPr>
          <w:ilvl w:val="0"/>
          <w:numId w:val="118"/>
        </w:numPr>
        <w:spacing w:line="276" w:lineRule="auto"/>
        <w:ind w:left="426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Powyższe założenia rozpatrywać łącznie z opisem dot.. zakresu robót.</w:t>
      </w:r>
    </w:p>
    <w:p w14:paraId="4D6828CA" w14:textId="77777777" w:rsidR="00685B53" w:rsidRDefault="00685B53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FF1B3D0" w14:textId="77777777" w:rsidR="00913B51" w:rsidRDefault="00913B51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668BF1A6" w14:textId="77777777" w:rsidR="00913B51" w:rsidRDefault="00913B51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21C26B43" w14:textId="77777777" w:rsidR="00685B53" w:rsidRPr="00685B53" w:rsidRDefault="00685B53" w:rsidP="00685B53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3A99A9C7" w14:textId="77777777" w:rsidR="00956DD7" w:rsidRPr="001933DB" w:rsidRDefault="00956DD7" w:rsidP="00956DD7">
      <w:pPr>
        <w:pStyle w:val="Nagwek1"/>
        <w:numPr>
          <w:ilvl w:val="1"/>
          <w:numId w:val="1"/>
        </w:numPr>
        <w:spacing w:before="0" w:line="276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5FF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AKTUALNE </w:t>
      </w:r>
      <w:r w:rsidRPr="001933D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UWARUNKOWANIA WYKONANIA ZAMÓWIENIA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</w:t>
      </w:r>
    </w:p>
    <w:p w14:paraId="3413193A" w14:textId="77777777" w:rsidR="00956DD7" w:rsidRPr="001933DB" w:rsidRDefault="00956DD7" w:rsidP="00956DD7">
      <w:pPr>
        <w:pStyle w:val="Nagwek1"/>
        <w:spacing w:before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1933DB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 xml:space="preserve">ROBOTY BUDOWLANE </w:t>
      </w:r>
    </w:p>
    <w:p w14:paraId="5BBB890E" w14:textId="77777777" w:rsidR="003E16B6" w:rsidRPr="00956DD7" w:rsidRDefault="003E16B6" w:rsidP="00FA53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5C6C3" w14:textId="77777777" w:rsidR="001933DB" w:rsidRDefault="00EE6849" w:rsidP="00554DD8">
      <w:pPr>
        <w:pStyle w:val="Tekstpodstawowy"/>
        <w:numPr>
          <w:ilvl w:val="0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Zakładany z</w:t>
      </w:r>
      <w:r w:rsidR="001933DB" w:rsidRPr="008C5490">
        <w:rPr>
          <w:rFonts w:ascii="Times New Roman" w:hAnsi="Times New Roman" w:cs="Times New Roman"/>
          <w:sz w:val="22"/>
          <w:szCs w:val="22"/>
          <w:u w:val="single"/>
        </w:rPr>
        <w:t>akres robót termomodernizacyjnych:</w:t>
      </w:r>
    </w:p>
    <w:p w14:paraId="5B26F729" w14:textId="77777777" w:rsidR="00931FC8" w:rsidRPr="008C5490" w:rsidRDefault="00931FC8" w:rsidP="00931FC8">
      <w:pPr>
        <w:pStyle w:val="Tekstpodstawowy"/>
        <w:ind w:left="284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0E4D550" w14:textId="77777777" w:rsidR="00956DD7" w:rsidRPr="008C5490" w:rsidRDefault="00956DD7" w:rsidP="00554DD8">
      <w:pPr>
        <w:pStyle w:val="Akapitzlist2"/>
        <w:numPr>
          <w:ilvl w:val="0"/>
          <w:numId w:val="36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A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(uzupełniająca) stolarki okiennej; wymiana stolarki drzwiowej; przebudowa (modernizacja) systemu wentylacji; przebudowa (modernizacja) 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  <w:bookmarkStart w:id="13" w:name="_Toc508028099"/>
    </w:p>
    <w:bookmarkEnd w:id="13"/>
    <w:p w14:paraId="65D80360" w14:textId="77777777" w:rsidR="00956DD7" w:rsidRPr="008C5490" w:rsidRDefault="00956DD7" w:rsidP="00554DD8">
      <w:pPr>
        <w:pStyle w:val="Akapitzlist2"/>
        <w:numPr>
          <w:ilvl w:val="0"/>
          <w:numId w:val="36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B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(uzupełniająca) stolarki okiennej; wymiana stolarki drzwiowej; przebudowa (modernizacja) systemu wentylacji; przebudowa (modernizacja)  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</w:p>
    <w:p w14:paraId="2B066540" w14:textId="77777777" w:rsidR="00956DD7" w:rsidRPr="008C5490" w:rsidRDefault="00956DD7" w:rsidP="00554DD8">
      <w:pPr>
        <w:pStyle w:val="Akapitzlist2"/>
        <w:numPr>
          <w:ilvl w:val="0"/>
          <w:numId w:val="36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C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(uzupełniająca) stolarki okiennej; wymiana stolarki drzwiowej; przebudowa (modernizacja)  systemu wentylacji; przebudowa (modernizacja)  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</w:p>
    <w:p w14:paraId="2F67125B" w14:textId="77777777" w:rsidR="00956DD7" w:rsidRPr="008C5490" w:rsidRDefault="00956DD7" w:rsidP="00554DD8">
      <w:pPr>
        <w:pStyle w:val="Akapitzlist2"/>
        <w:numPr>
          <w:ilvl w:val="0"/>
          <w:numId w:val="36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D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wymiana stolarki okiennej; wymiana stolarki drzwiowej; przebudowa (modernizacja)  systemu wentylacji; przebudowa (modernizacja)  instalacji centralnego ogrzewania; przebudowa (modernizacja) </w:t>
      </w:r>
      <w:r w:rsidRPr="008C5490">
        <w:rPr>
          <w:rFonts w:ascii="Times New Roman" w:hAnsi="Times New Roman" w:cs="Times New Roman"/>
          <w:sz w:val="22"/>
          <w:szCs w:val="22"/>
        </w:rPr>
        <w:t xml:space="preserve"> instalacji ciepłej wody użytkowej; wymiana oświetlenia wewnętrznego na energooszczędne; </w:t>
      </w:r>
    </w:p>
    <w:p w14:paraId="2037F930" w14:textId="77777777" w:rsidR="00956DD7" w:rsidRPr="008C5490" w:rsidRDefault="00956DD7" w:rsidP="00554DD8">
      <w:pPr>
        <w:pStyle w:val="Akapitzlist2"/>
        <w:numPr>
          <w:ilvl w:val="0"/>
          <w:numId w:val="36"/>
        </w:numPr>
        <w:tabs>
          <w:tab w:val="left" w:pos="1077"/>
        </w:tabs>
        <w:spacing w:line="276" w:lineRule="auto"/>
        <w:ind w:right="11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C5490">
        <w:rPr>
          <w:rFonts w:ascii="Times New Roman" w:eastAsia="Calibri" w:hAnsi="Times New Roman" w:cs="Times New Roman"/>
          <w:bCs/>
          <w:sz w:val="22"/>
          <w:szCs w:val="22"/>
          <w:u w:val="single"/>
        </w:rPr>
        <w:t>Budynek E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– ocieplenie ścian zewnętrznych; ocieplenie stropodachu; </w:t>
      </w:r>
      <w:r w:rsidRPr="008C5490">
        <w:rPr>
          <w:rFonts w:ascii="Times New Roman" w:eastAsia="Calibri" w:hAnsi="Times New Roman" w:cs="Times New Roman"/>
          <w:sz w:val="22"/>
          <w:szCs w:val="22"/>
        </w:rPr>
        <w:t>ocieplenie stropu dolnego zewnętrznego;</w:t>
      </w:r>
      <w:r w:rsidR="00D676C1"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wymiana stolarki okiennej;</w:t>
      </w:r>
      <w:r w:rsidR="00EE6849"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8C5490">
        <w:rPr>
          <w:rFonts w:ascii="Times New Roman" w:eastAsia="Calibri" w:hAnsi="Times New Roman" w:cs="Times New Roman"/>
          <w:bCs/>
          <w:sz w:val="22"/>
          <w:szCs w:val="22"/>
        </w:rPr>
        <w:t xml:space="preserve">przebudowa (modernizacja)  instalacji centralnego ogrzewania; </w:t>
      </w:r>
      <w:r w:rsidRPr="008C5490">
        <w:rPr>
          <w:rFonts w:ascii="Times New Roman" w:hAnsi="Times New Roman" w:cs="Times New Roman"/>
          <w:sz w:val="22"/>
          <w:szCs w:val="22"/>
        </w:rPr>
        <w:t xml:space="preserve">wymiana oświetlenia wewnętrznego na energooszczędne; </w:t>
      </w:r>
    </w:p>
    <w:p w14:paraId="1E5F6EE5" w14:textId="77777777" w:rsidR="00956DD7" w:rsidRPr="008C5490" w:rsidRDefault="00956DD7" w:rsidP="00554DD8">
      <w:pPr>
        <w:pStyle w:val="Akapitzlist2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Toc508028100"/>
      <w:r w:rsidRPr="008C5490">
        <w:rPr>
          <w:rFonts w:ascii="Times New Roman" w:eastAsia="Calibri" w:hAnsi="Times New Roman" w:cs="Times New Roman"/>
          <w:sz w:val="22"/>
          <w:szCs w:val="22"/>
          <w:u w:val="single"/>
        </w:rPr>
        <w:t>Budowa systemu zarządzania energią</w:t>
      </w:r>
      <w:r w:rsidRPr="008C5490">
        <w:rPr>
          <w:rFonts w:ascii="Times New Roman" w:eastAsia="Calibri" w:hAnsi="Times New Roman" w:cs="Times New Roman"/>
          <w:sz w:val="22"/>
          <w:szCs w:val="22"/>
        </w:rPr>
        <w:t xml:space="preserve"> obejmującego budynki A-B- C-D-E</w:t>
      </w:r>
      <w:r w:rsidR="004443AC" w:rsidRPr="008C5490">
        <w:rPr>
          <w:rFonts w:ascii="Times New Roman" w:eastAsia="Calibri" w:hAnsi="Times New Roman" w:cs="Times New Roman"/>
        </w:rPr>
        <w:t>.</w:t>
      </w:r>
    </w:p>
    <w:p w14:paraId="4E2E1378" w14:textId="77777777" w:rsidR="004443AC" w:rsidRPr="008C5490" w:rsidRDefault="004443AC" w:rsidP="00554DD8">
      <w:pPr>
        <w:pStyle w:val="Akapitzlist2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eastAsia="Calibri" w:hAnsi="Times New Roman" w:cs="Times New Roman"/>
          <w:sz w:val="22"/>
          <w:szCs w:val="22"/>
          <w:u w:val="single"/>
        </w:rPr>
        <w:t>Roboty towarzyszące (</w:t>
      </w:r>
      <w:r w:rsidRPr="008C5490">
        <w:rPr>
          <w:rFonts w:ascii="Times New Roman" w:eastAsia="Calibri" w:hAnsi="Times New Roman" w:cs="Times New Roman"/>
          <w:i/>
          <w:sz w:val="22"/>
          <w:szCs w:val="22"/>
        </w:rPr>
        <w:t>niżej wymienione</w:t>
      </w:r>
      <w:r w:rsidRPr="008C5490">
        <w:rPr>
          <w:rFonts w:ascii="Times New Roman" w:hAnsi="Times New Roman" w:cs="Times New Roman"/>
          <w:i/>
          <w:sz w:val="22"/>
          <w:szCs w:val="22"/>
        </w:rPr>
        <w:t>).</w:t>
      </w:r>
      <w:r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14"/>
    <w:p w14:paraId="58ADB8FC" w14:textId="77777777" w:rsidR="00956DD7" w:rsidRPr="008C5490" w:rsidRDefault="00956DD7" w:rsidP="008C5490">
      <w:pPr>
        <w:pStyle w:val="Tekstpodstawowy"/>
        <w:jc w:val="both"/>
        <w:rPr>
          <w:rFonts w:ascii="Times New Roman" w:hAnsi="Times New Roman" w:cs="Times New Roman"/>
          <w:color w:val="ED7D31" w:themeColor="accent2"/>
          <w:sz w:val="22"/>
          <w:szCs w:val="22"/>
          <w:u w:val="single"/>
        </w:rPr>
      </w:pPr>
    </w:p>
    <w:p w14:paraId="1B9E85F3" w14:textId="77777777" w:rsidR="00956DD7" w:rsidRDefault="00956DD7" w:rsidP="00554DD8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W ramach w/w zakresu Wykonawca  jest zobowiązany do: </w:t>
      </w:r>
    </w:p>
    <w:p w14:paraId="2B856C0F" w14:textId="77777777" w:rsidR="00913B51" w:rsidRPr="008C5490" w:rsidRDefault="00913B51" w:rsidP="00913B51">
      <w:pPr>
        <w:pStyle w:val="Tekstpodstawowy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88F3871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 xml:space="preserve">wykonanie robót podstawowych i towarzyszących </w:t>
      </w:r>
    </w:p>
    <w:p w14:paraId="69751B58" w14:textId="77777777" w:rsidR="00956DD7" w:rsidRPr="008C5490" w:rsidRDefault="00956DD7" w:rsidP="00554DD8">
      <w:pPr>
        <w:pStyle w:val="Tekstpodstawowy"/>
        <w:numPr>
          <w:ilvl w:val="0"/>
          <w:numId w:val="38"/>
        </w:numPr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przygotowania terenu budowy: zabezpieczenie i oznakowanie terenu wokół obiektów oraz </w:t>
      </w:r>
      <w:r w:rsidRPr="008C5490">
        <w:rPr>
          <w:rFonts w:ascii="Times New Roman" w:hAnsi="Times New Roman" w:cs="Times New Roman"/>
          <w:sz w:val="22"/>
          <w:szCs w:val="22"/>
        </w:rPr>
        <w:lastRenderedPageBreak/>
        <w:t>umieszczenie ogłoszenia zawierającego dane dotyczące BIOZ,</w:t>
      </w:r>
    </w:p>
    <w:p w14:paraId="4CA6E612" w14:textId="77777777" w:rsidR="00956DD7" w:rsidRPr="008C5490" w:rsidRDefault="00956DD7" w:rsidP="00554DD8">
      <w:pPr>
        <w:pStyle w:val="Tekstpodstawowy"/>
        <w:numPr>
          <w:ilvl w:val="0"/>
          <w:numId w:val="73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w przypadku konieczności zajęcia pasa drogowego podczas wykonywania robót dociepleniowych, Wykonawca uzyska wymagane prawem zezwolenie na zajecie pasa drogowego i  poniesie koszty zajęcia,</w:t>
      </w:r>
    </w:p>
    <w:p w14:paraId="39D517FB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przed przystąpieniem do prac Wykonawca uzgodni z Zamawiającym sposób zabezpieczeń pomieszczeń, ludzi i sprzętu. Przewidywane formy zabezpieczeń to szczelne ścianki – na stelażach samonośnych, dopuszczalne wypełnienie płyty OSB, folia budowlana. </w:t>
      </w:r>
    </w:p>
    <w:p w14:paraId="3F05D10D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 xml:space="preserve">przeprowadzenie rozruchów technologicznych  wynikających  z zakresu robót, potwierdzających osiągnięcie założonych parametrów;  </w:t>
      </w:r>
    </w:p>
    <w:p w14:paraId="5D31A388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szkoleń oraz wykonanie instrukcji obsługi w zakresie użytkowania i eksploata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cji,</w:t>
      </w:r>
    </w:p>
    <w:p w14:paraId="545B8101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wykon</w:t>
      </w:r>
      <w:r w:rsidR="00B833E2" w:rsidRPr="008C5490">
        <w:rPr>
          <w:rFonts w:ascii="Times New Roman" w:hAnsi="Times New Roman" w:cs="Times New Roman"/>
          <w:color w:val="000000"/>
          <w:sz w:val="22"/>
          <w:szCs w:val="22"/>
        </w:rPr>
        <w:t>anie dokumentacji powykonawczej,</w:t>
      </w:r>
    </w:p>
    <w:p w14:paraId="5570F315" w14:textId="77777777" w:rsidR="00956DD7" w:rsidRPr="008C5490" w:rsidRDefault="00956DD7" w:rsidP="00554DD8">
      <w:pPr>
        <w:pStyle w:val="Tekstpodstawowy"/>
        <w:numPr>
          <w:ilvl w:val="1"/>
          <w:numId w:val="25"/>
        </w:numPr>
        <w:ind w:left="851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color w:val="000000"/>
          <w:sz w:val="22"/>
          <w:szCs w:val="22"/>
        </w:rPr>
        <w:t>przeprowadzenie określonych odbiorów technicznych (przez uprawnione służby, inspekcje),odbiorów częściowych, odbioru końcowego.</w:t>
      </w:r>
    </w:p>
    <w:p w14:paraId="692A3FCC" w14:textId="77777777" w:rsidR="00956DD7" w:rsidRDefault="00956DD7" w:rsidP="008C5490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14DE66C7" w14:textId="77777777" w:rsidR="009835BF" w:rsidRPr="008C5490" w:rsidRDefault="009835BF" w:rsidP="008C5490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3319A8D3" w14:textId="77777777" w:rsidR="00CC28C2" w:rsidRPr="00931FC8" w:rsidRDefault="00CC28C2" w:rsidP="00554DD8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  <w:u w:val="single"/>
        </w:rPr>
        <w:t>Warunki</w:t>
      </w:r>
      <w:r w:rsidR="00B23FCB"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(ogólne)</w:t>
      </w:r>
      <w:r w:rsidRPr="008C5490">
        <w:rPr>
          <w:rFonts w:ascii="Times New Roman" w:hAnsi="Times New Roman" w:cs="Times New Roman"/>
          <w:sz w:val="22"/>
          <w:szCs w:val="22"/>
          <w:u w:val="single"/>
        </w:rPr>
        <w:t xml:space="preserve"> wykonania robót budowlanych </w:t>
      </w:r>
    </w:p>
    <w:p w14:paraId="7A6E79E5" w14:textId="77777777" w:rsidR="00931FC8" w:rsidRPr="008C5490" w:rsidRDefault="00931FC8" w:rsidP="00931FC8">
      <w:pPr>
        <w:pStyle w:val="Tekstpodstawowy"/>
        <w:jc w:val="both"/>
        <w:rPr>
          <w:rFonts w:ascii="Times New Roman" w:hAnsi="Times New Roman" w:cs="Times New Roman"/>
          <w:u w:val="single"/>
        </w:rPr>
      </w:pPr>
    </w:p>
    <w:p w14:paraId="7B473ED3" w14:textId="77777777" w:rsidR="001933DB" w:rsidRPr="008C5490" w:rsidRDefault="004725D4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0B7764" w:rsidRPr="008C5490">
        <w:rPr>
          <w:rFonts w:ascii="Times New Roman" w:hAnsi="Times New Roman" w:cs="Times New Roman"/>
          <w:sz w:val="22"/>
          <w:szCs w:val="22"/>
        </w:rPr>
        <w:t>obo</w:t>
      </w:r>
      <w:r w:rsidR="009A65B9" w:rsidRPr="008C5490">
        <w:rPr>
          <w:rFonts w:ascii="Times New Roman" w:hAnsi="Times New Roman" w:cs="Times New Roman"/>
          <w:sz w:val="22"/>
          <w:szCs w:val="22"/>
        </w:rPr>
        <w:t>t</w:t>
      </w:r>
      <w:r w:rsidR="000B7764" w:rsidRPr="008C5490">
        <w:rPr>
          <w:rFonts w:ascii="Times New Roman" w:hAnsi="Times New Roman" w:cs="Times New Roman"/>
          <w:sz w:val="22"/>
          <w:szCs w:val="22"/>
        </w:rPr>
        <w:t xml:space="preserve">y budowlano-instalacyjne  </w:t>
      </w:r>
      <w:r w:rsidR="001933DB" w:rsidRPr="008C5490">
        <w:rPr>
          <w:rFonts w:ascii="Times New Roman" w:hAnsi="Times New Roman" w:cs="Times New Roman"/>
          <w:sz w:val="22"/>
          <w:szCs w:val="22"/>
        </w:rPr>
        <w:t>prowadzone będą z</w:t>
      </w:r>
      <w:r w:rsidR="000B7764" w:rsidRPr="008C5490">
        <w:rPr>
          <w:rFonts w:ascii="Times New Roman" w:hAnsi="Times New Roman" w:cs="Times New Roman"/>
          <w:sz w:val="22"/>
          <w:szCs w:val="22"/>
        </w:rPr>
        <w:t>ostaną rozpoczęte na podstawie</w:t>
      </w:r>
      <w:r w:rsidR="001933DB" w:rsidRPr="008C5490">
        <w:rPr>
          <w:rFonts w:ascii="Times New Roman" w:hAnsi="Times New Roman" w:cs="Times New Roman"/>
          <w:sz w:val="22"/>
          <w:szCs w:val="22"/>
        </w:rPr>
        <w:t>:</w:t>
      </w:r>
    </w:p>
    <w:p w14:paraId="77420F92" w14:textId="77777777" w:rsidR="001933DB" w:rsidRPr="008C5490" w:rsidRDefault="000B7764" w:rsidP="00554DD8">
      <w:pPr>
        <w:pStyle w:val="Tekstpodstawowy"/>
        <w:numPr>
          <w:ilvl w:val="0"/>
          <w:numId w:val="7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zatwierdzonej przez Zamawiającego dokumentacji projektowe</w:t>
      </w:r>
      <w:r w:rsidR="001933DB" w:rsidRPr="008C5490">
        <w:rPr>
          <w:rFonts w:ascii="Times New Roman" w:hAnsi="Times New Roman" w:cs="Times New Roman"/>
          <w:sz w:val="22"/>
          <w:szCs w:val="22"/>
        </w:rPr>
        <w:t>j,</w:t>
      </w:r>
    </w:p>
    <w:p w14:paraId="3C5C5C09" w14:textId="77777777" w:rsidR="000B7764" w:rsidRPr="008C5490" w:rsidRDefault="001933DB" w:rsidP="00554DD8">
      <w:pPr>
        <w:pStyle w:val="Tekstpodstawowy"/>
        <w:numPr>
          <w:ilvl w:val="0"/>
          <w:numId w:val="7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przekazanej przez Zamawiającego decyzji właściwego organu administracji budowlanej zezwalającej na ich prowadzenie,</w:t>
      </w:r>
    </w:p>
    <w:p w14:paraId="3E4392D2" w14:textId="77777777" w:rsidR="000B7764" w:rsidRPr="008C5490" w:rsidRDefault="003E16B6" w:rsidP="00554DD8">
      <w:pPr>
        <w:pStyle w:val="Tekstpodstawowy"/>
        <w:numPr>
          <w:ilvl w:val="0"/>
          <w:numId w:val="7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zgodnie z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zatwierdzony przez Zamawiającego 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szczegółowym </w:t>
      </w:r>
      <w:r w:rsidR="008D29B6" w:rsidRPr="008C5490">
        <w:rPr>
          <w:rFonts w:ascii="Times New Roman" w:hAnsi="Times New Roman" w:cs="Times New Roman"/>
          <w:sz w:val="22"/>
          <w:szCs w:val="22"/>
        </w:rPr>
        <w:t>h</w:t>
      </w:r>
      <w:r w:rsidR="006E6E65" w:rsidRPr="008C5490">
        <w:rPr>
          <w:rFonts w:ascii="Times New Roman" w:hAnsi="Times New Roman" w:cs="Times New Roman"/>
          <w:sz w:val="22"/>
          <w:szCs w:val="22"/>
        </w:rPr>
        <w:t xml:space="preserve">armonogramem 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rzeczowo-finansowy</w:t>
      </w:r>
      <w:r w:rsidR="00D25145" w:rsidRPr="008C5490">
        <w:rPr>
          <w:rFonts w:ascii="Times New Roman" w:hAnsi="Times New Roman" w:cs="Times New Roman"/>
          <w:sz w:val="22"/>
          <w:szCs w:val="22"/>
        </w:rPr>
        <w:t>m,</w:t>
      </w:r>
      <w:r w:rsidRPr="008C54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645C0E" w14:textId="77777777" w:rsidR="00B566CC" w:rsidRPr="008C5490" w:rsidRDefault="00B566CC" w:rsidP="00554DD8">
      <w:pPr>
        <w:pStyle w:val="Tekstpodstawowy"/>
        <w:numPr>
          <w:ilvl w:val="0"/>
          <w:numId w:val="7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Zamawiający przekaże </w:t>
      </w:r>
      <w:r w:rsidR="00D67E79" w:rsidRPr="008C5490">
        <w:rPr>
          <w:rFonts w:ascii="Times New Roman" w:hAnsi="Times New Roman" w:cs="Times New Roman"/>
          <w:sz w:val="22"/>
          <w:szCs w:val="22"/>
        </w:rPr>
        <w:t xml:space="preserve"> protokolarnie </w:t>
      </w:r>
      <w:r w:rsidRPr="008C5490">
        <w:rPr>
          <w:rFonts w:ascii="Times New Roman" w:hAnsi="Times New Roman" w:cs="Times New Roman"/>
          <w:sz w:val="22"/>
          <w:szCs w:val="22"/>
        </w:rPr>
        <w:t>Wykonawcy miejsce wykonywania</w:t>
      </w:r>
      <w:r w:rsidR="003E16B6" w:rsidRPr="008C5490">
        <w:rPr>
          <w:rFonts w:ascii="Times New Roman" w:hAnsi="Times New Roman" w:cs="Times New Roman"/>
          <w:sz w:val="22"/>
          <w:szCs w:val="22"/>
        </w:rPr>
        <w:t xml:space="preserve"> robót </w:t>
      </w:r>
      <w:r w:rsidR="00B74061" w:rsidRPr="008C5490">
        <w:rPr>
          <w:rFonts w:ascii="Times New Roman" w:hAnsi="Times New Roman" w:cs="Times New Roman"/>
          <w:sz w:val="22"/>
          <w:szCs w:val="22"/>
        </w:rPr>
        <w:t xml:space="preserve">z chwilą podjęcia ich realizacji, </w:t>
      </w:r>
    </w:p>
    <w:p w14:paraId="422C4FCA" w14:textId="77777777" w:rsidR="00FA5310" w:rsidRPr="008C5490" w:rsidRDefault="00B74061" w:rsidP="00554DD8">
      <w:pPr>
        <w:pStyle w:val="Tekstpodstawowy"/>
        <w:numPr>
          <w:ilvl w:val="0"/>
          <w:numId w:val="7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</w:t>
      </w:r>
      <w:r w:rsidR="00B566CC" w:rsidRPr="008C5490">
        <w:rPr>
          <w:rFonts w:ascii="Times New Roman" w:hAnsi="Times New Roman" w:cs="Times New Roman"/>
          <w:sz w:val="22"/>
          <w:szCs w:val="22"/>
        </w:rPr>
        <w:t>aplecze budowy znajdować się będzie na terenie nieruchomości ZOZ –u położonej pomiędzy ulicami Słab</w:t>
      </w:r>
      <w:r w:rsidR="004443AC" w:rsidRPr="008C5490">
        <w:rPr>
          <w:rFonts w:ascii="Times New Roman" w:hAnsi="Times New Roman" w:cs="Times New Roman"/>
          <w:sz w:val="22"/>
          <w:szCs w:val="22"/>
        </w:rPr>
        <w:t>ską oraz Republiki Pińczowskiej,</w:t>
      </w:r>
      <w:r w:rsidR="00B566CC" w:rsidRPr="008C5490">
        <w:rPr>
          <w:rFonts w:ascii="Times New Roman" w:hAnsi="Times New Roman" w:cs="Times New Roman"/>
          <w:sz w:val="22"/>
          <w:szCs w:val="22"/>
        </w:rPr>
        <w:t xml:space="preserve"> </w:t>
      </w:r>
      <w:r w:rsidR="00641B30">
        <w:rPr>
          <w:rFonts w:ascii="Times New Roman" w:hAnsi="Times New Roman" w:cs="Times New Roman"/>
          <w:sz w:val="22"/>
          <w:szCs w:val="22"/>
        </w:rPr>
        <w:t>w</w:t>
      </w:r>
    </w:p>
    <w:p w14:paraId="38FDD5E5" w14:textId="77777777" w:rsidR="00641B30" w:rsidRPr="00641B30" w:rsidRDefault="00D67E79" w:rsidP="00554DD8">
      <w:pPr>
        <w:pStyle w:val="Akapitzlist"/>
        <w:widowControl/>
        <w:numPr>
          <w:ilvl w:val="0"/>
          <w:numId w:val="81"/>
        </w:numPr>
        <w:spacing w:line="276" w:lineRule="auto"/>
        <w:ind w:left="993" w:hanging="284"/>
        <w:contextualSpacing/>
        <w:jc w:val="both"/>
        <w:rPr>
          <w:rFonts w:ascii="Times New Roman" w:hAnsi="Times New Roman" w:cs="Times New Roman"/>
          <w:i/>
        </w:rPr>
      </w:pPr>
      <w:r w:rsidRPr="00641B30">
        <w:rPr>
          <w:rFonts w:ascii="Times New Roman" w:hAnsi="Times New Roman" w:cs="Times New Roman"/>
          <w:i/>
        </w:rPr>
        <w:t xml:space="preserve">warunki korzystania </w:t>
      </w:r>
      <w:r w:rsidR="00641B30" w:rsidRPr="00641B30">
        <w:rPr>
          <w:rFonts w:ascii="Times New Roman" w:hAnsi="Times New Roman" w:cs="Times New Roman"/>
          <w:i/>
        </w:rPr>
        <w:t xml:space="preserve"> z zaplecza oraz jego organizacji zawarto w rozdziale 2.1 pkt .5 - zaplecze budowy, niniejszego PFU,</w:t>
      </w:r>
    </w:p>
    <w:p w14:paraId="7D03800A" w14:textId="77777777" w:rsidR="00CC28C2" w:rsidRPr="008C5490" w:rsidRDefault="004725D4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r</w:t>
      </w:r>
      <w:r w:rsidR="00CC28C2" w:rsidRPr="008C5490">
        <w:rPr>
          <w:rFonts w:ascii="Times New Roman" w:hAnsi="Times New Roman" w:cs="Times New Roman"/>
          <w:sz w:val="22"/>
          <w:szCs w:val="22"/>
        </w:rPr>
        <w:t>oboty budowlane należy prowadzić zgodnie z zasadami bezpieczeństwa pracy, pod nadzorem osób uprawnionych do kierowania robotami</w:t>
      </w:r>
    </w:p>
    <w:p w14:paraId="0A53F546" w14:textId="77777777" w:rsidR="003378B7" w:rsidRPr="008C5490" w:rsidRDefault="003378B7" w:rsidP="00630211">
      <w:pPr>
        <w:pStyle w:val="Tekstpodstawowy"/>
        <w:numPr>
          <w:ilvl w:val="0"/>
          <w:numId w:val="12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obowiązek zabezpieczenia robót i placu budowy spoczywa na Wykonawcy od momentu przekazania miejsca budowy do odbioru protokołem końcowym,</w:t>
      </w:r>
    </w:p>
    <w:p w14:paraId="51F538CC" w14:textId="77777777" w:rsidR="003378B7" w:rsidRPr="008C5490" w:rsidRDefault="003378B7" w:rsidP="00554DD8">
      <w:pPr>
        <w:pStyle w:val="Tekstpodstawowy"/>
        <w:numPr>
          <w:ilvl w:val="0"/>
          <w:numId w:val="39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</w:rPr>
        <w:t>w trakcie realizacji budowy należy przestrzegać przepisów BHP i ppoż,</w:t>
      </w:r>
    </w:p>
    <w:p w14:paraId="4790D70E" w14:textId="77777777" w:rsidR="003378B7" w:rsidRPr="008C5490" w:rsidRDefault="003378B7" w:rsidP="00554DD8">
      <w:pPr>
        <w:pStyle w:val="Tekstpodstawowy"/>
        <w:numPr>
          <w:ilvl w:val="0"/>
          <w:numId w:val="39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color w:val="000000"/>
        </w:rPr>
        <w:t>za stosowanie do  pracy sprzętu ochrony osobi</w:t>
      </w:r>
      <w:r w:rsidR="001A65DE" w:rsidRPr="008C5490">
        <w:rPr>
          <w:rFonts w:ascii="Times New Roman" w:hAnsi="Times New Roman" w:cs="Times New Roman"/>
          <w:color w:val="000000"/>
        </w:rPr>
        <w:t>stej odpowiada kierownik budowy.</w:t>
      </w:r>
    </w:p>
    <w:p w14:paraId="1A9711F9" w14:textId="77777777" w:rsidR="001A65DE" w:rsidRPr="008C5490" w:rsidRDefault="001A65DE" w:rsidP="008C549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309947CA" w14:textId="77777777" w:rsidR="003378B7" w:rsidRPr="008C5490" w:rsidRDefault="003378B7" w:rsidP="00554DD8">
      <w:pPr>
        <w:pStyle w:val="Tekstpodstawowy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Ze względu na specyfikę obiektu , należy założyć wykonywanie robót etapami, które Wykonawca winien uwzględ</w:t>
      </w:r>
      <w:r w:rsidR="00D25145" w:rsidRPr="008C5490">
        <w:rPr>
          <w:rFonts w:ascii="Times New Roman" w:hAnsi="Times New Roman" w:cs="Times New Roman"/>
          <w:sz w:val="22"/>
          <w:szCs w:val="22"/>
        </w:rPr>
        <w:t xml:space="preserve">nić w </w:t>
      </w:r>
      <w:r w:rsidR="00D25145" w:rsidRPr="008C5490">
        <w:rPr>
          <w:rFonts w:ascii="Times New Roman" w:hAnsi="Times New Roman" w:cs="Times New Roman"/>
          <w:sz w:val="22"/>
          <w:szCs w:val="22"/>
          <w:u w:val="single"/>
        </w:rPr>
        <w:t>harmonogramie szczegółowym</w:t>
      </w:r>
      <w:r w:rsidR="008807AF" w:rsidRPr="008C5490">
        <w:rPr>
          <w:rFonts w:ascii="Times New Roman" w:hAnsi="Times New Roman" w:cs="Times New Roman"/>
          <w:sz w:val="22"/>
          <w:szCs w:val="22"/>
        </w:rPr>
        <w:t>,</w:t>
      </w:r>
    </w:p>
    <w:p w14:paraId="0363CB0E" w14:textId="77777777" w:rsidR="00B74061" w:rsidRPr="008C5490" w:rsidRDefault="00B74061" w:rsidP="00554DD8">
      <w:pPr>
        <w:pStyle w:val="Akapitzlist"/>
        <w:numPr>
          <w:ilvl w:val="0"/>
          <w:numId w:val="2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b/>
          <w:u w:val="single"/>
        </w:rPr>
        <w:t xml:space="preserve">w okresie wykonywania przedmiotu  zamówienia w obiektach szpitala będzie prowadzona bieżąca działalność. Wykonawca  będzie zobowiązany do wykonywania robót budowlanych w sposób nie utrudniający jego funkcjonowania </w:t>
      </w:r>
    </w:p>
    <w:p w14:paraId="2671942E" w14:textId="77777777" w:rsidR="008A714F" w:rsidRPr="008C5490" w:rsidRDefault="008A714F" w:rsidP="00554DD8">
      <w:pPr>
        <w:pStyle w:val="Standard"/>
        <w:numPr>
          <w:ilvl w:val="0"/>
          <w:numId w:val="26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="TimesNewRomanPSMT" w:cs="Times New Roman"/>
          <w:sz w:val="22"/>
          <w:szCs w:val="22"/>
        </w:rPr>
        <w:t xml:space="preserve">podmioty biorące udział w procesie inwestycyjnym muszą zachować szczególną ostrożność i zapewnić bezpieczeństwo zarówno pacjentom jak i personelowi Szpitala. </w:t>
      </w:r>
    </w:p>
    <w:p w14:paraId="6E4E761C" w14:textId="77777777" w:rsidR="008A714F" w:rsidRPr="008C5490" w:rsidRDefault="008A714F" w:rsidP="00554DD8">
      <w:pPr>
        <w:pStyle w:val="Standard"/>
        <w:numPr>
          <w:ilvl w:val="0"/>
          <w:numId w:val="26"/>
        </w:numPr>
        <w:tabs>
          <w:tab w:val="left" w:pos="709"/>
        </w:tabs>
        <w:spacing w:line="276" w:lineRule="auto"/>
        <w:ind w:left="993" w:hanging="284"/>
        <w:jc w:val="both"/>
        <w:rPr>
          <w:rFonts w:eastAsia="TimesNewRomanPSMT" w:cs="Times New Roman"/>
          <w:sz w:val="22"/>
          <w:szCs w:val="22"/>
        </w:rPr>
      </w:pPr>
      <w:r w:rsidRPr="008C5490">
        <w:rPr>
          <w:rFonts w:eastAsiaTheme="minorHAnsi" w:cs="Times New Roman"/>
          <w:bCs/>
          <w:sz w:val="22"/>
          <w:szCs w:val="22"/>
          <w:lang w:eastAsia="en-US"/>
        </w:rPr>
        <w:t>Wykonawca musi uwzględnić codzienne, sprzątanie pomieszczeń po wykonanych robotach budowlanych oraz bieżące usuwanie zanieczyszczeń, odpadów w wyznaczone m</w:t>
      </w:r>
      <w:r w:rsidR="00A40C4B" w:rsidRPr="008C5490">
        <w:rPr>
          <w:rFonts w:eastAsiaTheme="minorHAnsi" w:cs="Times New Roman"/>
          <w:bCs/>
          <w:sz w:val="22"/>
          <w:szCs w:val="22"/>
          <w:lang w:eastAsia="en-US"/>
        </w:rPr>
        <w:t xml:space="preserve">iejsce na </w:t>
      </w:r>
      <w:r w:rsidR="00A40C4B" w:rsidRPr="008C5490">
        <w:rPr>
          <w:rFonts w:eastAsiaTheme="minorHAnsi" w:cs="Times New Roman"/>
          <w:bCs/>
          <w:sz w:val="22"/>
          <w:szCs w:val="22"/>
          <w:lang w:eastAsia="en-US"/>
        </w:rPr>
        <w:lastRenderedPageBreak/>
        <w:t>placu zaplecza budowy,</w:t>
      </w:r>
    </w:p>
    <w:p w14:paraId="5316025D" w14:textId="77777777" w:rsidR="005214FC" w:rsidRPr="008C5490" w:rsidRDefault="005214FC" w:rsidP="00554DD8">
      <w:pPr>
        <w:pStyle w:val="Akapitzlist"/>
        <w:numPr>
          <w:ilvl w:val="0"/>
          <w:numId w:val="26"/>
        </w:numPr>
        <w:autoSpaceDN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>podczas prowadzenia robót Wykonawca będzie stosował możliwe dostępne środki dl</w:t>
      </w:r>
      <w:r w:rsidR="00931FC8">
        <w:rPr>
          <w:rFonts w:ascii="Times New Roman" w:hAnsi="Times New Roman" w:cs="Times New Roman"/>
        </w:rPr>
        <w:t>a ograniczenia ich uciążliwości.</w:t>
      </w:r>
    </w:p>
    <w:p w14:paraId="0E657CBC" w14:textId="77777777" w:rsidR="001A65DE" w:rsidRPr="008C5490" w:rsidRDefault="001A65DE" w:rsidP="008C5490">
      <w:pPr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666EEEB1" w14:textId="77777777" w:rsidR="00FA5310" w:rsidRPr="008C5490" w:rsidRDefault="007937AC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>Nieistotne</w:t>
      </w:r>
      <w:r w:rsidR="000365D1" w:rsidRPr="008C5490">
        <w:rPr>
          <w:rFonts w:ascii="Times New Roman" w:hAnsi="Times New Roman" w:cs="Times New Roman"/>
        </w:rPr>
        <w:t xml:space="preserve"> zmiany w stosunku do zatwierdzonego</w:t>
      </w:r>
      <w:r w:rsidR="00FA5310" w:rsidRPr="008C5490">
        <w:rPr>
          <w:rFonts w:ascii="Times New Roman" w:hAnsi="Times New Roman" w:cs="Times New Roman"/>
        </w:rPr>
        <w:t xml:space="preserve"> przez Zamawiającego projektu wykonawczego </w:t>
      </w:r>
      <w:r w:rsidR="000365D1" w:rsidRPr="008C5490">
        <w:rPr>
          <w:rFonts w:ascii="Times New Roman" w:hAnsi="Times New Roman" w:cs="Times New Roman"/>
        </w:rPr>
        <w:t xml:space="preserve"> </w:t>
      </w:r>
      <w:r w:rsidR="00FA5310" w:rsidRPr="008C5490">
        <w:rPr>
          <w:rFonts w:ascii="Times New Roman" w:hAnsi="Times New Roman" w:cs="Times New Roman"/>
        </w:rPr>
        <w:t xml:space="preserve">a zaistniałe w trakcie realizacji robót, </w:t>
      </w:r>
      <w:r w:rsidR="000365D1" w:rsidRPr="008C5490">
        <w:rPr>
          <w:rFonts w:ascii="Times New Roman" w:hAnsi="Times New Roman" w:cs="Times New Roman"/>
        </w:rPr>
        <w:t xml:space="preserve">muszą być zaakceptowane przez Inspektora Nadzoru. </w:t>
      </w:r>
    </w:p>
    <w:p w14:paraId="48C7F78F" w14:textId="77777777" w:rsidR="00FA5310" w:rsidRPr="008C5490" w:rsidRDefault="00FA5310" w:rsidP="00554DD8">
      <w:pPr>
        <w:pStyle w:val="Akapitzlist"/>
        <w:widowControl/>
        <w:numPr>
          <w:ilvl w:val="0"/>
          <w:numId w:val="7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konieczność wprowadzenia zmian nie powoduje zmiany wynagrodzenia </w:t>
      </w:r>
      <w:r w:rsidR="007937AC" w:rsidRPr="008C5490">
        <w:rPr>
          <w:rFonts w:ascii="Times New Roman" w:hAnsi="Times New Roman" w:cs="Times New Roman"/>
          <w:color w:val="000000"/>
        </w:rPr>
        <w:t>W</w:t>
      </w:r>
      <w:r w:rsidRPr="008C5490">
        <w:rPr>
          <w:rFonts w:ascii="Times New Roman" w:hAnsi="Times New Roman" w:cs="Times New Roman"/>
          <w:color w:val="000000"/>
        </w:rPr>
        <w:t>ykonawcy, chyba,</w:t>
      </w:r>
      <w:r w:rsidR="007937AC" w:rsidRPr="008C5490">
        <w:rPr>
          <w:rFonts w:ascii="Times New Roman" w:hAnsi="Times New Roman" w:cs="Times New Roman"/>
          <w:color w:val="000000"/>
        </w:rPr>
        <w:t xml:space="preserve"> </w:t>
      </w:r>
      <w:r w:rsidRPr="008C5490">
        <w:rPr>
          <w:rFonts w:ascii="Times New Roman" w:hAnsi="Times New Roman" w:cs="Times New Roman"/>
          <w:color w:val="000000"/>
        </w:rPr>
        <w:t>że zmian</w:t>
      </w:r>
      <w:r w:rsidR="00641B30">
        <w:rPr>
          <w:rFonts w:ascii="Times New Roman" w:hAnsi="Times New Roman" w:cs="Times New Roman"/>
          <w:color w:val="000000"/>
        </w:rPr>
        <w:t>a</w:t>
      </w:r>
      <w:r w:rsidRPr="008C5490">
        <w:rPr>
          <w:rFonts w:ascii="Times New Roman" w:hAnsi="Times New Roman" w:cs="Times New Roman"/>
          <w:color w:val="000000"/>
        </w:rPr>
        <w:t xml:space="preserve"> dotyczy zakresu nie będącego przedmiotem zamówienia, </w:t>
      </w:r>
    </w:p>
    <w:p w14:paraId="3A70FB12" w14:textId="77777777" w:rsidR="000365D1" w:rsidRDefault="007937AC" w:rsidP="00554DD8">
      <w:pPr>
        <w:pStyle w:val="Akapitzlist"/>
        <w:widowControl/>
        <w:numPr>
          <w:ilvl w:val="0"/>
          <w:numId w:val="70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 xml:space="preserve">o </w:t>
      </w:r>
      <w:r w:rsidR="000365D1" w:rsidRPr="008C5490">
        <w:rPr>
          <w:rFonts w:ascii="Times New Roman" w:hAnsi="Times New Roman" w:cs="Times New Roman"/>
        </w:rPr>
        <w:t xml:space="preserve">ewentualnych zmianach istotnych należy bezwzględnie poinformować Zamawiającego. </w:t>
      </w:r>
    </w:p>
    <w:p w14:paraId="1B5CBE61" w14:textId="77777777" w:rsidR="00641B30" w:rsidRPr="00641B30" w:rsidRDefault="00641B30" w:rsidP="00641B30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00044BD" w14:textId="77777777" w:rsidR="007937AC" w:rsidRPr="008C5490" w:rsidRDefault="000610CA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 </w:t>
      </w:r>
      <w:r w:rsidR="000365D1" w:rsidRPr="008C5490">
        <w:rPr>
          <w:rFonts w:ascii="Times New Roman" w:hAnsi="Times New Roman" w:cs="Times New Roman"/>
          <w:color w:val="000000"/>
        </w:rPr>
        <w:t xml:space="preserve">Wykonawca </w:t>
      </w:r>
      <w:r w:rsidRPr="008C5490">
        <w:rPr>
          <w:rFonts w:ascii="Times New Roman" w:hAnsi="Times New Roman" w:cs="Times New Roman"/>
          <w:color w:val="000000"/>
        </w:rPr>
        <w:t xml:space="preserve">jest zobowiązany do  prowadzenie dokumentacji budowy w tym Dziennika Budowy  w sposób zgodny z obowiązującymi przepisami. </w:t>
      </w:r>
    </w:p>
    <w:p w14:paraId="3559D4A9" w14:textId="77777777" w:rsidR="000610CA" w:rsidRPr="008C5490" w:rsidRDefault="000610CA" w:rsidP="00554DD8">
      <w:pPr>
        <w:pStyle w:val="Akapitzlist"/>
        <w:widowControl/>
        <w:numPr>
          <w:ilvl w:val="0"/>
          <w:numId w:val="7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  <w:color w:val="000000"/>
        </w:rPr>
        <w:t xml:space="preserve">W </w:t>
      </w:r>
      <w:r w:rsidR="007937AC" w:rsidRPr="008C5490">
        <w:rPr>
          <w:rFonts w:ascii="Times New Roman" w:hAnsi="Times New Roman" w:cs="Times New Roman"/>
        </w:rPr>
        <w:t>Dzienniku B</w:t>
      </w:r>
      <w:r w:rsidRPr="008C5490">
        <w:rPr>
          <w:rFonts w:ascii="Times New Roman" w:hAnsi="Times New Roman" w:cs="Times New Roman"/>
        </w:rPr>
        <w:t xml:space="preserve">udowy, na bieżąco dokonywane będą wpisy na temat przebiegu robót  oraz wszystkich zdarzeń i okoliczności zachodzących w toku ich wykonywania i mających znaczenie przy ocenie technicznej prawidłowości wykonywania prac budowlanych. </w:t>
      </w:r>
    </w:p>
    <w:p w14:paraId="5240349B" w14:textId="77777777" w:rsidR="000610CA" w:rsidRDefault="000610CA" w:rsidP="008C5490">
      <w:pPr>
        <w:widowControl/>
        <w:autoSpaceDE w:val="0"/>
        <w:autoSpaceDN w:val="0"/>
        <w:adjustRightInd w:val="0"/>
        <w:spacing w:line="276" w:lineRule="auto"/>
        <w:ind w:left="851"/>
        <w:jc w:val="right"/>
        <w:rPr>
          <w:rFonts w:ascii="Times New Roman" w:hAnsi="Times New Roman" w:cs="Times New Roman"/>
          <w:i/>
          <w:color w:val="000000"/>
        </w:rPr>
      </w:pPr>
      <w:r w:rsidRPr="008C5490">
        <w:rPr>
          <w:rFonts w:ascii="Times New Roman" w:hAnsi="Times New Roman" w:cs="Times New Roman"/>
          <w:i/>
          <w:color w:val="000000"/>
        </w:rPr>
        <w:t>Dziennik budowy dostarczy Wykonawcy Zamawiający.</w:t>
      </w:r>
    </w:p>
    <w:p w14:paraId="042EF6A7" w14:textId="77777777" w:rsidR="00CC28C2" w:rsidRPr="008C5490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8C5490">
        <w:rPr>
          <w:rFonts w:ascii="Times New Roman" w:hAnsi="Times New Roman" w:cs="Times New Roman"/>
          <w:color w:val="000000"/>
        </w:rPr>
        <w:t>Wykonawca we własnym zakresie i na własny koszt dostarczy materiały, maszyny i urządzenia niezbędne do wykon</w:t>
      </w:r>
      <w:r w:rsidR="000365D1" w:rsidRPr="008C5490">
        <w:rPr>
          <w:rFonts w:ascii="Times New Roman" w:hAnsi="Times New Roman" w:cs="Times New Roman"/>
          <w:color w:val="000000"/>
        </w:rPr>
        <w:t xml:space="preserve">ania opisanego zakresu robót </w:t>
      </w:r>
      <w:r w:rsidRPr="008C5490">
        <w:rPr>
          <w:rFonts w:ascii="Times New Roman" w:hAnsi="Times New Roman" w:cs="Times New Roman"/>
          <w:color w:val="000000"/>
        </w:rPr>
        <w:t xml:space="preserve"> oraz wykona wszystkie towarzyszące roboty i czynności niezbędne do </w:t>
      </w:r>
      <w:r w:rsidR="006E50CB" w:rsidRPr="008C5490">
        <w:rPr>
          <w:rFonts w:ascii="Times New Roman" w:hAnsi="Times New Roman" w:cs="Times New Roman"/>
          <w:color w:val="000000"/>
        </w:rPr>
        <w:t>jego wykonania.</w:t>
      </w:r>
    </w:p>
    <w:p w14:paraId="18B91E11" w14:textId="77777777" w:rsidR="00CC28C2" w:rsidRPr="008C5490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8C5490">
        <w:rPr>
          <w:rFonts w:ascii="Times New Roman" w:hAnsi="Times New Roman" w:cs="Times New Roman"/>
          <w:color w:val="000000"/>
        </w:rPr>
        <w:t xml:space="preserve">Użyte materiały muszą odpowiadać wymogom wyrobów dopuszczonych do obrotu i stosowania w budownictwie określonym w </w:t>
      </w:r>
      <w:r w:rsidR="007937AC" w:rsidRPr="008C5490">
        <w:rPr>
          <w:rFonts w:ascii="Times New Roman" w:hAnsi="Times New Roman" w:cs="Times New Roman"/>
          <w:color w:val="000000"/>
        </w:rPr>
        <w:t>ustawie</w:t>
      </w:r>
      <w:r w:rsidRPr="008C5490">
        <w:rPr>
          <w:rFonts w:ascii="Times New Roman" w:hAnsi="Times New Roman" w:cs="Times New Roman"/>
          <w:color w:val="000000"/>
        </w:rPr>
        <w:t xml:space="preserve"> Prawo bu</w:t>
      </w:r>
      <w:r w:rsidR="007937AC" w:rsidRPr="008C5490">
        <w:rPr>
          <w:rFonts w:ascii="Times New Roman" w:hAnsi="Times New Roman" w:cs="Times New Roman"/>
          <w:color w:val="000000"/>
        </w:rPr>
        <w:t>dowlane</w:t>
      </w:r>
    </w:p>
    <w:p w14:paraId="10C32AE6" w14:textId="77777777" w:rsidR="000365D1" w:rsidRPr="008C5490" w:rsidRDefault="000365D1" w:rsidP="00554DD8">
      <w:pPr>
        <w:pStyle w:val="Defaul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>montaż urządzeń Wykonawca musi dokonać zgodnie z dokumentacją techniczno-ruchową dostarczoną przez producenta,</w:t>
      </w:r>
    </w:p>
    <w:p w14:paraId="2A51804A" w14:textId="77777777" w:rsidR="00CC28C2" w:rsidRPr="008C5490" w:rsidRDefault="000365D1" w:rsidP="00554DD8">
      <w:pPr>
        <w:pStyle w:val="Default"/>
        <w:numPr>
          <w:ilvl w:val="0"/>
          <w:numId w:val="27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sz w:val="22"/>
          <w:szCs w:val="22"/>
        </w:rPr>
        <w:t xml:space="preserve"> p</w:t>
      </w:r>
      <w:r w:rsidR="00CC28C2" w:rsidRPr="008C5490">
        <w:rPr>
          <w:rFonts w:ascii="Times New Roman" w:hAnsi="Times New Roman" w:cs="Times New Roman"/>
        </w:rPr>
        <w:t>rzy wykonywaniu robót należy uwzględniać instrukcje producenta urządzeń  oraz przepisy związane i obowiązujące, w tym również te, które uległy zmianie lub aktualizacji. W przypadku istnienia norm, atestów, certyfikatów, instrukcji, aprobat technicznych, świadectw dopuszczenia nie wyszczególnionych dokumentacji projektowej a obowiązujących, Wykonawca ma również obowiązek stosowania się do nich.</w:t>
      </w:r>
    </w:p>
    <w:p w14:paraId="13B35C58" w14:textId="77777777" w:rsidR="00CC28C2" w:rsidRPr="008C5490" w:rsidRDefault="00CC28C2" w:rsidP="00554DD8">
      <w:pPr>
        <w:pStyle w:val="Akapitzlist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5490">
        <w:rPr>
          <w:rFonts w:ascii="Times New Roman" w:hAnsi="Times New Roman" w:cs="Times New Roman"/>
        </w:rPr>
        <w:t>Wykonawca jest zobowiązany</w:t>
      </w:r>
      <w:r w:rsidR="000B7764" w:rsidRPr="008C5490">
        <w:rPr>
          <w:rFonts w:ascii="Times New Roman" w:hAnsi="Times New Roman" w:cs="Times New Roman"/>
        </w:rPr>
        <w:t xml:space="preserve"> do przeprowadzenia </w:t>
      </w:r>
      <w:r w:rsidRPr="008C5490">
        <w:rPr>
          <w:rFonts w:ascii="Times New Roman" w:hAnsi="Times New Roman" w:cs="Times New Roman"/>
        </w:rPr>
        <w:t xml:space="preserve">szkoleń koniecznych do samodzielnego utrzymania </w:t>
      </w:r>
      <w:r w:rsidR="000B7764" w:rsidRPr="008C5490">
        <w:rPr>
          <w:rFonts w:ascii="Times New Roman" w:hAnsi="Times New Roman" w:cs="Times New Roman"/>
        </w:rPr>
        <w:t xml:space="preserve">wykonanego przedmiotu zmówienia </w:t>
      </w:r>
      <w:r w:rsidRPr="008C5490">
        <w:rPr>
          <w:rFonts w:ascii="Times New Roman" w:hAnsi="Times New Roman" w:cs="Times New Roman"/>
        </w:rPr>
        <w:t xml:space="preserve"> przez Zamawiającego co należy potwierdzić protokołem,</w:t>
      </w:r>
    </w:p>
    <w:p w14:paraId="62EA5E0E" w14:textId="77777777" w:rsidR="00CC28C2" w:rsidRPr="008C5490" w:rsidRDefault="00CC28C2" w:rsidP="00554DD8">
      <w:pPr>
        <w:pStyle w:val="Tekstpodstawowy"/>
        <w:numPr>
          <w:ilvl w:val="0"/>
          <w:numId w:val="40"/>
        </w:numPr>
        <w:ind w:left="993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C5490">
        <w:rPr>
          <w:rFonts w:ascii="Times New Roman" w:hAnsi="Times New Roman" w:cs="Times New Roman"/>
          <w:sz w:val="22"/>
          <w:szCs w:val="22"/>
        </w:rPr>
        <w:t>protokół z  uczestnictwa w szkoleniu powi</w:t>
      </w:r>
      <w:r w:rsidR="00E564E2" w:rsidRPr="008C5490">
        <w:rPr>
          <w:rFonts w:ascii="Times New Roman" w:hAnsi="Times New Roman" w:cs="Times New Roman"/>
          <w:sz w:val="22"/>
          <w:szCs w:val="22"/>
        </w:rPr>
        <w:t>nien zawierać: zakres szkolenia</w:t>
      </w:r>
      <w:r w:rsidRPr="008C5490">
        <w:rPr>
          <w:rFonts w:ascii="Times New Roman" w:hAnsi="Times New Roman" w:cs="Times New Roman"/>
          <w:sz w:val="22"/>
          <w:szCs w:val="22"/>
        </w:rPr>
        <w:t>, czas jego realizacji oraz imię i nazwisko osoby/ osób przeszkolonych  i osoby/osób szkolących.</w:t>
      </w:r>
    </w:p>
    <w:p w14:paraId="542720DE" w14:textId="77777777" w:rsidR="00CC28C2" w:rsidRDefault="00CC28C2" w:rsidP="008C5490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8C5490">
        <w:rPr>
          <w:rFonts w:ascii="Times New Roman" w:hAnsi="Times New Roman" w:cs="Times New Roman"/>
          <w:i/>
          <w:sz w:val="22"/>
          <w:szCs w:val="22"/>
        </w:rPr>
        <w:t>Osoby do  szkolenia Zamawiający  wskaże w uzgodnieniu z Użytkownikiem  z chwilą podjęcia robót budowlanych</w:t>
      </w:r>
      <w:r w:rsidRPr="008C5490">
        <w:rPr>
          <w:rFonts w:ascii="Times New Roman" w:hAnsi="Times New Roman" w:cs="Times New Roman"/>
          <w:sz w:val="22"/>
          <w:szCs w:val="22"/>
        </w:rPr>
        <w:t>.</w:t>
      </w:r>
    </w:p>
    <w:p w14:paraId="7C24C00F" w14:textId="77777777" w:rsidR="00235AA9" w:rsidRPr="008C5490" w:rsidRDefault="00235AA9" w:rsidP="008C5490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14:paraId="28E8F05E" w14:textId="77777777" w:rsidR="0007535A" w:rsidRDefault="0007535A" w:rsidP="008C5490">
      <w:pPr>
        <w:pStyle w:val="Tekstpodstawowy"/>
        <w:ind w:left="993"/>
        <w:jc w:val="both"/>
        <w:rPr>
          <w:rFonts w:ascii="Times New Roman" w:hAnsi="Times New Roman" w:cs="Times New Roman"/>
          <w:sz w:val="22"/>
          <w:szCs w:val="22"/>
        </w:rPr>
      </w:pPr>
    </w:p>
    <w:p w14:paraId="0B5A15CD" w14:textId="77777777" w:rsidR="00FA02B2" w:rsidRDefault="001A559D" w:rsidP="001A559D">
      <w:pPr>
        <w:pStyle w:val="Tekstpodstawowy"/>
        <w:numPr>
          <w:ilvl w:val="1"/>
          <w:numId w:val="1"/>
        </w:numPr>
        <w:ind w:hanging="29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A3B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</w:t>
      </w:r>
    </w:p>
    <w:p w14:paraId="1A03102C" w14:textId="77777777" w:rsidR="0073378F" w:rsidRPr="00955A3B" w:rsidRDefault="00FA02B2" w:rsidP="00FA02B2">
      <w:pPr>
        <w:pStyle w:val="Tekstpodstawowy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A02B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A559D" w:rsidRPr="00FA02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559D" w:rsidRPr="00955A3B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DOCIEPLENIA ŚCIAN I STROPODACHÓW ORAZ WYMIANY STOLARKI</w:t>
      </w:r>
    </w:p>
    <w:p w14:paraId="02903264" w14:textId="77777777" w:rsidR="00A81729" w:rsidRDefault="00A81729" w:rsidP="003E4EC5">
      <w:pPr>
        <w:pStyle w:val="Tekstpodstawowy"/>
        <w:ind w:left="0"/>
        <w:jc w:val="both"/>
        <w:rPr>
          <w:rFonts w:ascii="Times New Roman" w:hAnsi="Times New Roman" w:cs="Times New Roman"/>
          <w:b/>
        </w:rPr>
      </w:pPr>
      <w:bookmarkStart w:id="15" w:name="_Toc508028106"/>
    </w:p>
    <w:p w14:paraId="70E9E7F6" w14:textId="77777777" w:rsidR="001A559D" w:rsidRPr="00A95D2C" w:rsidRDefault="001A559D" w:rsidP="00554DD8">
      <w:pPr>
        <w:pStyle w:val="Tekstpodstawowy"/>
        <w:numPr>
          <w:ilvl w:val="0"/>
          <w:numId w:val="84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95D2C">
        <w:rPr>
          <w:rFonts w:ascii="Times New Roman" w:hAnsi="Times New Roman" w:cs="Times New Roman"/>
          <w:b/>
          <w:sz w:val="22"/>
          <w:szCs w:val="22"/>
          <w:u w:val="single"/>
        </w:rPr>
        <w:t xml:space="preserve">ocieplenia ścian, </w:t>
      </w:r>
      <w:r w:rsidR="00323F43" w:rsidRPr="00A95D2C">
        <w:rPr>
          <w:rFonts w:ascii="Times New Roman" w:hAnsi="Times New Roman" w:cs="Times New Roman"/>
          <w:b/>
          <w:sz w:val="22"/>
          <w:szCs w:val="22"/>
          <w:u w:val="single"/>
        </w:rPr>
        <w:t xml:space="preserve"> budynki  A-B-</w:t>
      </w:r>
      <w:r w:rsidRPr="00A95D2C">
        <w:rPr>
          <w:rFonts w:ascii="Times New Roman" w:hAnsi="Times New Roman" w:cs="Times New Roman"/>
          <w:b/>
          <w:sz w:val="22"/>
          <w:szCs w:val="22"/>
          <w:u w:val="single"/>
        </w:rPr>
        <w:t xml:space="preserve">C-D-E  </w:t>
      </w:r>
    </w:p>
    <w:p w14:paraId="5874CD11" w14:textId="77777777" w:rsidR="00955A3B" w:rsidRPr="00A95D2C" w:rsidRDefault="00955A3B" w:rsidP="00955A3B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80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08"/>
      </w:tblGrid>
      <w:tr w:rsidR="0016120F" w:rsidRPr="00A95D2C" w14:paraId="79D0FF0C" w14:textId="77777777" w:rsidTr="0016120F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bookmarkEnd w:id="15"/>
          <w:p w14:paraId="13EBE9F5" w14:textId="77777777" w:rsidR="0016120F" w:rsidRPr="00C37FD0" w:rsidRDefault="0016120F" w:rsidP="00C37FD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7FD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7FD0">
              <w:rPr>
                <w:rFonts w:ascii="Times New Roman" w:hAnsi="Times New Roman" w:cs="Times New Roman"/>
                <w:b/>
              </w:rPr>
              <w:t>655,16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1B3E" w14:textId="77777777" w:rsidR="0016120F" w:rsidRPr="00A95D2C" w:rsidRDefault="0016120F" w:rsidP="008C549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5D2C">
              <w:rPr>
                <w:rFonts w:ascii="Times New Roman" w:hAnsi="Times New Roman" w:cs="Times New Roman"/>
              </w:rPr>
              <w:t>m</w:t>
            </w:r>
            <w:r w:rsidRPr="00A95D2C"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  <w:r w:rsidRPr="00A95D2C">
              <w:rPr>
                <w:rFonts w:ascii="Times New Roman" w:hAnsi="Times New Roman" w:cs="Times New Roman"/>
              </w:rPr>
              <w:t xml:space="preserve">- powierzchnia przegrody do ocieplenia </w:t>
            </w:r>
          </w:p>
        </w:tc>
      </w:tr>
      <w:tr w:rsidR="0016120F" w:rsidRPr="00A95D2C" w14:paraId="5E8579F7" w14:textId="77777777" w:rsidTr="0016120F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7448" w14:textId="77777777" w:rsidR="0016120F" w:rsidRPr="00C37FD0" w:rsidRDefault="0016120F" w:rsidP="001F08B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536,00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D0FC" w14:textId="77777777" w:rsidR="007A6019" w:rsidRDefault="0016120F" w:rsidP="007A60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  <w:r w:rsidRPr="0016120F">
              <w:rPr>
                <w:rFonts w:ascii="Times New Roman" w:hAnsi="Times New Roman" w:cs="Times New Roman"/>
              </w:rPr>
              <w:t xml:space="preserve">  </w:t>
            </w:r>
            <w:r w:rsidRPr="00A95D2C">
              <w:rPr>
                <w:rFonts w:ascii="Times New Roman" w:hAnsi="Times New Roman" w:cs="Times New Roman"/>
              </w:rPr>
              <w:t>- długo</w:t>
            </w:r>
            <w:r>
              <w:rPr>
                <w:rFonts w:ascii="Times New Roman" w:hAnsi="Times New Roman" w:cs="Times New Roman"/>
              </w:rPr>
              <w:t>ść łączna</w:t>
            </w:r>
          </w:p>
          <w:p w14:paraId="699043CA" w14:textId="77777777" w:rsidR="0016120F" w:rsidRPr="007A6019" w:rsidRDefault="007A6019" w:rsidP="007A60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A6019">
              <w:rPr>
                <w:rFonts w:ascii="Times New Roman" w:hAnsi="Times New Roman" w:cs="Times New Roman"/>
                <w:i/>
              </w:rPr>
              <w:lastRenderedPageBreak/>
              <w:t xml:space="preserve">(uśredniona </w:t>
            </w:r>
            <w:r w:rsidR="0016120F" w:rsidRPr="007A6019">
              <w:rPr>
                <w:rFonts w:ascii="Times New Roman" w:hAnsi="Times New Roman" w:cs="Times New Roman"/>
                <w:i/>
              </w:rPr>
              <w:t>szeroko</w:t>
            </w:r>
            <w:r w:rsidRPr="007A6019">
              <w:rPr>
                <w:rFonts w:ascii="Times New Roman" w:hAnsi="Times New Roman" w:cs="Times New Roman"/>
                <w:i/>
              </w:rPr>
              <w:t xml:space="preserve">ść istniejącego parapetu w rozwinięciu ok. 25 cm) </w:t>
            </w:r>
          </w:p>
        </w:tc>
      </w:tr>
      <w:tr w:rsidR="0016120F" w:rsidRPr="00A95D2C" w14:paraId="3507BCDA" w14:textId="77777777" w:rsidTr="0016120F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F3EA" w14:textId="77777777" w:rsidR="0016120F" w:rsidRPr="00C37FD0" w:rsidRDefault="00472055" w:rsidP="001F08B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88,00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2329" w14:textId="77777777" w:rsidR="0016120F" w:rsidRPr="00A95D2C" w:rsidRDefault="0016120F" w:rsidP="0047205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  <w:r w:rsidRPr="0016120F">
              <w:rPr>
                <w:rFonts w:ascii="Times New Roman" w:hAnsi="Times New Roman" w:cs="Times New Roman"/>
              </w:rPr>
              <w:t xml:space="preserve">  </w:t>
            </w:r>
            <w:r w:rsidRPr="00A95D2C">
              <w:rPr>
                <w:rFonts w:ascii="Times New Roman" w:hAnsi="Times New Roman" w:cs="Times New Roman"/>
              </w:rPr>
              <w:t xml:space="preserve">- </w:t>
            </w:r>
            <w:r w:rsidR="007A6019">
              <w:rPr>
                <w:rFonts w:ascii="Times New Roman" w:hAnsi="Times New Roman" w:cs="Times New Roman"/>
              </w:rPr>
              <w:t xml:space="preserve"> demontaż i </w:t>
            </w:r>
            <w:r w:rsidR="00472055">
              <w:rPr>
                <w:rFonts w:ascii="Times New Roman" w:hAnsi="Times New Roman" w:cs="Times New Roman"/>
              </w:rPr>
              <w:t xml:space="preserve">wymiana </w:t>
            </w:r>
            <w:r w:rsidR="007A6019">
              <w:rPr>
                <w:rFonts w:ascii="Times New Roman" w:hAnsi="Times New Roman" w:cs="Times New Roman"/>
              </w:rPr>
              <w:t xml:space="preserve"> rur spustowych</w:t>
            </w:r>
          </w:p>
        </w:tc>
      </w:tr>
      <w:tr w:rsidR="007A6019" w:rsidRPr="00A95D2C" w14:paraId="15213F52" w14:textId="77777777" w:rsidTr="0016120F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D2D6" w14:textId="77777777" w:rsidR="007A6019" w:rsidRPr="00C37FD0" w:rsidRDefault="007A6019" w:rsidP="001F08B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14D6" w14:textId="77777777" w:rsidR="007A6019" w:rsidRPr="00A95D2C" w:rsidRDefault="007A6019" w:rsidP="007A601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  <w:r w:rsidRPr="0016120F">
              <w:rPr>
                <w:rFonts w:ascii="Times New Roman" w:hAnsi="Times New Roman" w:cs="Times New Roman"/>
              </w:rPr>
              <w:t xml:space="preserve">  </w:t>
            </w:r>
            <w:r w:rsidRPr="00A95D2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demontaż i ponowny montaż rur spustowych</w:t>
            </w:r>
          </w:p>
        </w:tc>
      </w:tr>
      <w:tr w:rsidR="00481679" w:rsidRPr="00A95D2C" w14:paraId="15685C18" w14:textId="77777777" w:rsidTr="001F08B4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6DDA5" w14:textId="77777777" w:rsidR="00481679" w:rsidRPr="00C37FD0" w:rsidRDefault="00481679" w:rsidP="001F08B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216,60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C6E7" w14:textId="77777777" w:rsidR="00481679" w:rsidRPr="00A95D2C" w:rsidRDefault="00481679" w:rsidP="001F08B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  <w:r w:rsidRPr="0016120F">
              <w:rPr>
                <w:rFonts w:ascii="Times New Roman" w:hAnsi="Times New Roman" w:cs="Times New Roman"/>
              </w:rPr>
              <w:t xml:space="preserve">  </w:t>
            </w:r>
            <w:r w:rsidRPr="00A95D2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demontaż i wymiana  rynien dachowych</w:t>
            </w:r>
          </w:p>
        </w:tc>
      </w:tr>
      <w:tr w:rsidR="00481679" w:rsidRPr="00481679" w14:paraId="1E285E3C" w14:textId="77777777" w:rsidTr="0016120F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C5D4" w14:textId="77777777" w:rsidR="007A6019" w:rsidRPr="00481679" w:rsidRDefault="007A6019" w:rsidP="001F08B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81679">
              <w:rPr>
                <w:rFonts w:ascii="Times New Roman" w:hAnsi="Times New Roman" w:cs="Times New Roman"/>
                <w:b/>
              </w:rPr>
              <w:t>2</w:t>
            </w:r>
            <w:r w:rsidR="00481679" w:rsidRPr="00481679">
              <w:rPr>
                <w:rFonts w:ascii="Times New Roman" w:hAnsi="Times New Roman" w:cs="Times New Roman"/>
                <w:b/>
              </w:rPr>
              <w:t>0</w:t>
            </w:r>
            <w:r w:rsidRPr="00481679">
              <w:rPr>
                <w:rFonts w:ascii="Times New Roman" w:hAnsi="Times New Roman" w:cs="Times New Roman"/>
                <w:b/>
              </w:rPr>
              <w:t>,</w:t>
            </w:r>
            <w:r w:rsidR="00481679" w:rsidRPr="00481679">
              <w:rPr>
                <w:rFonts w:ascii="Times New Roman" w:hAnsi="Times New Roman" w:cs="Times New Roman"/>
                <w:b/>
              </w:rPr>
              <w:t>0</w:t>
            </w:r>
            <w:r w:rsidRPr="0048167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504C" w14:textId="77777777" w:rsidR="007A6019" w:rsidRPr="00481679" w:rsidRDefault="007A6019" w:rsidP="00481679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1679">
              <w:rPr>
                <w:rFonts w:ascii="Times New Roman" w:hAnsi="Times New Roman" w:cs="Times New Roman"/>
              </w:rPr>
              <w:t xml:space="preserve">mb  -  </w:t>
            </w:r>
            <w:r w:rsidR="00481679" w:rsidRPr="00481679">
              <w:rPr>
                <w:rFonts w:ascii="Times New Roman" w:hAnsi="Times New Roman" w:cs="Times New Roman"/>
              </w:rPr>
              <w:t>rozebranie i ułożenie opaski wokół budynków</w:t>
            </w:r>
          </w:p>
        </w:tc>
      </w:tr>
    </w:tbl>
    <w:p w14:paraId="0DB3E97C" w14:textId="77777777" w:rsidR="00955A3B" w:rsidRPr="00A95D2C" w:rsidRDefault="00955A3B" w:rsidP="00955A3B">
      <w:pPr>
        <w:spacing w:line="276" w:lineRule="auto"/>
        <w:ind w:left="360"/>
        <w:jc w:val="both"/>
        <w:rPr>
          <w:rFonts w:ascii="Times New Roman" w:hAnsi="Times New Roman" w:cs="Times New Roman"/>
          <w:u w:val="single"/>
        </w:rPr>
      </w:pPr>
    </w:p>
    <w:p w14:paraId="4A10EAAD" w14:textId="77777777" w:rsidR="00955A3B" w:rsidRPr="00A95D2C" w:rsidRDefault="00955A3B" w:rsidP="00554DD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95D2C">
        <w:rPr>
          <w:rFonts w:ascii="Times New Roman" w:hAnsi="Times New Roman" w:cs="Times New Roman"/>
          <w:u w:val="single"/>
          <w:lang w:eastAsia="pl-PL"/>
        </w:rPr>
        <w:t xml:space="preserve">zakres prac  obejmuje  </w:t>
      </w:r>
    </w:p>
    <w:p w14:paraId="0607C445" w14:textId="77777777" w:rsidR="00B84C60" w:rsidRPr="00A95D2C" w:rsidRDefault="00B84C60" w:rsidP="00554DD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95D2C">
        <w:rPr>
          <w:rFonts w:ascii="Times New Roman" w:hAnsi="Times New Roman" w:cs="Times New Roman"/>
        </w:rPr>
        <w:t>docieplenie ścian z zachowaniem ich geometrii (grubość 8cm),</w:t>
      </w:r>
    </w:p>
    <w:p w14:paraId="7301413D" w14:textId="77777777" w:rsidR="00B84C60" w:rsidRPr="00A95D2C" w:rsidRDefault="00B84C60" w:rsidP="00554DD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95D2C">
        <w:rPr>
          <w:rFonts w:ascii="Times New Roman" w:hAnsi="Times New Roman" w:cs="Times New Roman"/>
        </w:rPr>
        <w:t>docieplenie ościeży (grubość mim. 2cm)</w:t>
      </w:r>
    </w:p>
    <w:p w14:paraId="1230A784" w14:textId="77777777" w:rsidR="00B84C60" w:rsidRPr="0016120F" w:rsidRDefault="00B84C60" w:rsidP="00554DD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120F">
        <w:rPr>
          <w:rFonts w:ascii="Times New Roman" w:hAnsi="Times New Roman" w:cs="Times New Roman"/>
        </w:rPr>
        <w:t xml:space="preserve">demontaż i ponowny montaż ( zgodnie ze wskazaniem użytkownika ) </w:t>
      </w:r>
      <w:r w:rsidRPr="0016120F">
        <w:rPr>
          <w:rFonts w:ascii="Times New Roman" w:eastAsia="TimesNewRomanPSMT" w:hAnsi="Times New Roman" w:cs="Times New Roman"/>
        </w:rPr>
        <w:t>wszystkich elementów  i urządzeń  istniejących na elewacjach  (np. tablice informacyjne, klimatyzatory</w:t>
      </w:r>
      <w:r w:rsidRPr="0016120F">
        <w:rPr>
          <w:rFonts w:ascii="Times New Roman" w:hAnsi="Times New Roman" w:cs="Times New Roman"/>
        </w:rPr>
        <w:t xml:space="preserve">, </w:t>
      </w:r>
      <w:r w:rsidR="00C15058" w:rsidRPr="0016120F">
        <w:rPr>
          <w:rFonts w:ascii="Times New Roman" w:hAnsi="Times New Roman" w:cs="Times New Roman"/>
        </w:rPr>
        <w:t xml:space="preserve">monitoring, </w:t>
      </w:r>
      <w:r w:rsidRPr="0016120F">
        <w:rPr>
          <w:rFonts w:ascii="Times New Roman" w:eastAsia="TimesNewRomanPSMT" w:hAnsi="Times New Roman" w:cs="Times New Roman"/>
        </w:rPr>
        <w:t>maszty antenowe itp.),</w:t>
      </w:r>
    </w:p>
    <w:p w14:paraId="6F972B39" w14:textId="77777777" w:rsidR="00481679" w:rsidRPr="0016120F" w:rsidRDefault="00481679" w:rsidP="00554DD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120F">
        <w:rPr>
          <w:rFonts w:ascii="Times New Roman" w:hAnsi="Times New Roman" w:cs="Times New Roman"/>
        </w:rPr>
        <w:t xml:space="preserve">wymianę parapetów zewnętrznych (blaszanych) na nowe z blachy stalowej ocynkowanej gr. 0,6 mm, kolorystycznie dostosowanej do tzw. stromego obrzeża stropodachu, </w:t>
      </w:r>
    </w:p>
    <w:p w14:paraId="1562135C" w14:textId="77777777" w:rsidR="00B84C60" w:rsidRPr="007A6019" w:rsidRDefault="00B84C60" w:rsidP="00554DD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A6019">
        <w:rPr>
          <w:rFonts w:ascii="Times New Roman" w:eastAsia="TimesNewRomanPSMT" w:hAnsi="Times New Roman" w:cs="Times New Roman"/>
        </w:rPr>
        <w:t>demontaż  wraz z wymianą</w:t>
      </w:r>
      <w:r w:rsidRPr="00A95D2C">
        <w:rPr>
          <w:rFonts w:ascii="Times New Roman" w:eastAsia="TimesNewRomanPSMT" w:hAnsi="Times New Roman" w:cs="Times New Roman"/>
        </w:rPr>
        <w:t xml:space="preserve">  rur spustowych budynków A i B</w:t>
      </w:r>
      <w:r w:rsidR="009F03C1" w:rsidRPr="00A95D2C">
        <w:rPr>
          <w:rFonts w:ascii="Times New Roman" w:eastAsia="TimesNewRomanPSMT" w:hAnsi="Times New Roman" w:cs="Times New Roman"/>
        </w:rPr>
        <w:t xml:space="preserve"> (</w:t>
      </w:r>
      <w:r w:rsidR="002D2F7A" w:rsidRPr="00A95D2C">
        <w:rPr>
          <w:rFonts w:ascii="Times New Roman" w:eastAsia="TimesNewRomanPSMT" w:hAnsi="Times New Roman" w:cs="Times New Roman"/>
        </w:rPr>
        <w:t xml:space="preserve">ok. </w:t>
      </w:r>
      <w:r w:rsidR="009F03C1" w:rsidRPr="00A95D2C">
        <w:rPr>
          <w:rFonts w:ascii="Times New Roman" w:eastAsia="TimesNewRomanPSMT" w:hAnsi="Times New Roman" w:cs="Times New Roman"/>
        </w:rPr>
        <w:t>88,00mb)</w:t>
      </w:r>
      <w:r w:rsidRPr="00A95D2C">
        <w:rPr>
          <w:rFonts w:ascii="Times New Roman" w:eastAsia="TimesNewRomanPSMT" w:hAnsi="Times New Roman" w:cs="Times New Roman"/>
        </w:rPr>
        <w:t xml:space="preserve">  oraz </w:t>
      </w:r>
      <w:r w:rsidRPr="007A6019">
        <w:rPr>
          <w:rFonts w:ascii="Times New Roman" w:eastAsia="TimesNewRomanPSMT" w:hAnsi="Times New Roman" w:cs="Times New Roman"/>
        </w:rPr>
        <w:t>demontaż  i ponowny montaż  - rur spustowych</w:t>
      </w:r>
      <w:r w:rsidR="009F03C1" w:rsidRPr="007A6019">
        <w:rPr>
          <w:rFonts w:ascii="Times New Roman" w:eastAsia="TimesNewRomanPSMT" w:hAnsi="Times New Roman" w:cs="Times New Roman"/>
        </w:rPr>
        <w:t xml:space="preserve"> budynków C-D-E</w:t>
      </w:r>
      <w:r w:rsidR="002D2F7A" w:rsidRPr="007A6019">
        <w:rPr>
          <w:rFonts w:ascii="Times New Roman" w:eastAsia="TimesNewRomanPSMT" w:hAnsi="Times New Roman" w:cs="Times New Roman"/>
        </w:rPr>
        <w:t xml:space="preserve"> (ok. 130mb)</w:t>
      </w:r>
    </w:p>
    <w:p w14:paraId="6E8D6864" w14:textId="77777777" w:rsidR="007A6019" w:rsidRPr="007A6019" w:rsidRDefault="0016120F" w:rsidP="00554DD8">
      <w:pPr>
        <w:pStyle w:val="Akapitzlist"/>
        <w:numPr>
          <w:ilvl w:val="0"/>
          <w:numId w:val="33"/>
        </w:numPr>
        <w:spacing w:line="276" w:lineRule="auto"/>
        <w:ind w:left="851" w:hanging="284"/>
        <w:jc w:val="both"/>
        <w:rPr>
          <w:rFonts w:ascii="Times New Roman" w:hAnsi="Times New Roman" w:cs="Times New Roman"/>
          <w:u w:val="single"/>
        </w:rPr>
      </w:pPr>
      <w:r w:rsidRPr="007A6019">
        <w:rPr>
          <w:rFonts w:ascii="Times New Roman" w:eastAsia="TimesNewRomanPSMT" w:hAnsi="Times New Roman" w:cs="Times New Roman"/>
        </w:rPr>
        <w:t>demontaż wraz z wymianą całości rynien dachowych  budynków  A i B ( ok. 216.60mb)</w:t>
      </w:r>
      <w:r w:rsidR="007A6019" w:rsidRPr="007A6019">
        <w:rPr>
          <w:rFonts w:ascii="Times New Roman" w:eastAsia="TimesNewRomanPSMT" w:hAnsi="Times New Roman" w:cs="Times New Roman"/>
          <w:u w:val="single"/>
        </w:rPr>
        <w:t xml:space="preserve">, </w:t>
      </w:r>
    </w:p>
    <w:p w14:paraId="41EAB878" w14:textId="77777777" w:rsidR="007A6019" w:rsidRPr="007A6019" w:rsidRDefault="007A6019" w:rsidP="00554DD8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rFonts w:ascii="Times New Roman" w:hAnsi="Times New Roman" w:cs="Times New Roman"/>
          <w:i/>
          <w:u w:val="single"/>
        </w:rPr>
      </w:pPr>
      <w:r w:rsidRPr="007A6019">
        <w:rPr>
          <w:rFonts w:ascii="Times New Roman" w:eastAsia="TimesNewRomanPSMT" w:hAnsi="Times New Roman" w:cs="Times New Roman"/>
          <w:i/>
        </w:rPr>
        <w:t xml:space="preserve">materiał rynien i rur spustowych - blacha stalowa ocynkowana, w kolorze </w:t>
      </w:r>
      <w:r w:rsidRPr="007A6019">
        <w:rPr>
          <w:rFonts w:ascii="Times New Roman" w:hAnsi="Times New Roman" w:cs="Times New Roman"/>
          <w:i/>
        </w:rPr>
        <w:t>dostosowanym do kolorystyki tzw. stromego obrzeża stropodachu,</w:t>
      </w:r>
    </w:p>
    <w:p w14:paraId="64B39C0C" w14:textId="77777777" w:rsidR="0016120F" w:rsidRPr="00A95D2C" w:rsidRDefault="0016120F" w:rsidP="00554DD8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rFonts w:ascii="Times New Roman" w:eastAsia="TimesNewRomanPSMT" w:hAnsi="Times New Roman" w:cs="Times New Roman"/>
          <w:i/>
        </w:rPr>
      </w:pPr>
      <w:r w:rsidRPr="00A95D2C">
        <w:rPr>
          <w:rFonts w:ascii="Times New Roman" w:eastAsia="TimesNewRomanPSMT" w:hAnsi="Times New Roman" w:cs="Times New Roman"/>
          <w:i/>
        </w:rPr>
        <w:t>materiał z demontażu, nadający się do użytkowania należy wykorzystać do wykonania  uzupełnienia, napraw rynien dachowych budynków C-D-E. O przydatnośc</w:t>
      </w:r>
      <w:r>
        <w:rPr>
          <w:rFonts w:ascii="Times New Roman" w:eastAsia="TimesNewRomanPSMT" w:hAnsi="Times New Roman" w:cs="Times New Roman"/>
          <w:i/>
        </w:rPr>
        <w:t>i materiału decyduje Inspektor N</w:t>
      </w:r>
      <w:r w:rsidRPr="00A95D2C">
        <w:rPr>
          <w:rFonts w:ascii="Times New Roman" w:eastAsia="TimesNewRomanPSMT" w:hAnsi="Times New Roman" w:cs="Times New Roman"/>
          <w:i/>
        </w:rPr>
        <w:t xml:space="preserve">adzoru Inwestorskiego.  </w:t>
      </w:r>
    </w:p>
    <w:p w14:paraId="59766B00" w14:textId="77777777" w:rsidR="007A6019" w:rsidRPr="007A6019" w:rsidRDefault="007A6019" w:rsidP="00554DD8">
      <w:pPr>
        <w:pStyle w:val="Tekstpodstawowy"/>
        <w:numPr>
          <w:ilvl w:val="0"/>
          <w:numId w:val="33"/>
        </w:numPr>
        <w:tabs>
          <w:tab w:val="left" w:pos="0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7A6019">
        <w:rPr>
          <w:rFonts w:ascii="Times New Roman" w:hAnsi="Times New Roman" w:cs="Times New Roman"/>
          <w:noProof/>
          <w:sz w:val="22"/>
          <w:szCs w:val="22"/>
        </w:rPr>
        <w:t>demontaż i ponowny montaż (wraz z ewentualnym uzupełnieniem) instalacji odgromowej,</w:t>
      </w:r>
    </w:p>
    <w:p w14:paraId="2EF3B565" w14:textId="77777777" w:rsidR="007A6019" w:rsidRPr="00A95D2C" w:rsidRDefault="007A6019" w:rsidP="00554DD8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rFonts w:ascii="Times New Roman" w:hAnsi="Times New Roman" w:cs="Times New Roman"/>
        </w:rPr>
      </w:pPr>
      <w:r w:rsidRPr="008A36D8">
        <w:rPr>
          <w:rFonts w:ascii="Times New Roman" w:hAnsi="Times New Roman" w:cs="Times New Roman"/>
        </w:rPr>
        <w:t>elementy instalacji piorunochronnej,</w:t>
      </w:r>
      <w:r w:rsidRPr="00A95D2C">
        <w:rPr>
          <w:rFonts w:ascii="Times New Roman" w:hAnsi="Times New Roman" w:cs="Times New Roman"/>
        </w:rPr>
        <w:t xml:space="preserve"> znajdujące się na ścianach należy prowadzić pod warstwą ocieplenia w grubościennych rurach ochronnych z tworzywa. Wykonawca zapewni dostęp do istniejących złączy kontrolnych instalacji piorunochronnej poprzez wykonanie drzwiczek rewizyjnych w warstwie ocieplenia,</w:t>
      </w:r>
    </w:p>
    <w:p w14:paraId="5682A7BA" w14:textId="77777777" w:rsidR="00B84C60" w:rsidRPr="00A95D2C" w:rsidRDefault="00B84C60" w:rsidP="00554DD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A95D2C">
        <w:rPr>
          <w:rFonts w:ascii="Times New Roman" w:eastAsia="TimesNewRomanPSMT" w:hAnsi="Times New Roman" w:cs="Times New Roman"/>
        </w:rPr>
        <w:t xml:space="preserve">malowanie elementów metalowych trwale zamocowanych w konstrukcji ścian i pozostających w nich, kolorystyka jw. </w:t>
      </w:r>
    </w:p>
    <w:p w14:paraId="6D6961B6" w14:textId="77777777" w:rsidR="00481679" w:rsidRPr="00481679" w:rsidRDefault="00B84C60" w:rsidP="00554DD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481679">
        <w:rPr>
          <w:rFonts w:ascii="Times New Roman" w:eastAsia="TimesNewRomanPSMT" w:hAnsi="Times New Roman" w:cs="Times New Roman"/>
        </w:rPr>
        <w:t>zabezpieczenie stolarki okiennej  i drzwiowej oraz</w:t>
      </w:r>
      <w:r w:rsidR="00481679" w:rsidRPr="00481679">
        <w:rPr>
          <w:rFonts w:ascii="Times New Roman" w:eastAsia="TimesNewRomanPSMT" w:hAnsi="Times New Roman" w:cs="Times New Roman"/>
        </w:rPr>
        <w:t xml:space="preserve"> parapetów i </w:t>
      </w:r>
      <w:r w:rsidRPr="00481679">
        <w:rPr>
          <w:rFonts w:ascii="Times New Roman" w:eastAsia="TimesNewRomanPSMT" w:hAnsi="Times New Roman" w:cs="Times New Roman"/>
        </w:rPr>
        <w:t xml:space="preserve"> elewacji z kamienia pińczow</w:t>
      </w:r>
      <w:r w:rsidR="007A6019" w:rsidRPr="00481679">
        <w:rPr>
          <w:rFonts w:ascii="Times New Roman" w:eastAsia="TimesNewRomanPSMT" w:hAnsi="Times New Roman" w:cs="Times New Roman"/>
        </w:rPr>
        <w:t>skiego</w:t>
      </w:r>
      <w:r w:rsidR="00481679" w:rsidRPr="00481679">
        <w:rPr>
          <w:rFonts w:ascii="Times New Roman" w:hAnsi="Times New Roman" w:cs="Times New Roman"/>
        </w:rPr>
        <w:t xml:space="preserve"> nie podlegającej dociepleniu,</w:t>
      </w:r>
    </w:p>
    <w:p w14:paraId="7ED66678" w14:textId="77777777" w:rsidR="00B84C60" w:rsidRPr="00A95D2C" w:rsidRDefault="00B84C60" w:rsidP="00554DD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A95D2C">
        <w:rPr>
          <w:rFonts w:ascii="Times New Roman" w:hAnsi="Times New Roman" w:cs="Times New Roman"/>
        </w:rPr>
        <w:t>rozebranie i ponowne ułożenie –wraz z uzupełnieniem ewentualnych braków opaski wokół obiektów A-B-C-D ( dot. miejsc styku docieple</w:t>
      </w:r>
      <w:r w:rsidR="00584473" w:rsidRPr="00A95D2C">
        <w:rPr>
          <w:rFonts w:ascii="Times New Roman" w:hAnsi="Times New Roman" w:cs="Times New Roman"/>
        </w:rPr>
        <w:t>nia ścian z opaska /chodnikiem),</w:t>
      </w:r>
    </w:p>
    <w:p w14:paraId="02260468" w14:textId="77777777" w:rsidR="00A062B6" w:rsidRPr="005237AA" w:rsidRDefault="00A062B6" w:rsidP="00554DD8">
      <w:pPr>
        <w:pStyle w:val="Akapitzlist"/>
        <w:numPr>
          <w:ilvl w:val="0"/>
          <w:numId w:val="96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A95D2C">
        <w:rPr>
          <w:rFonts w:ascii="Times New Roman" w:hAnsi="Times New Roman" w:cs="Times New Roman"/>
          <w:noProof/>
        </w:rPr>
        <w:t>wykonanie innych robót wynik</w:t>
      </w:r>
      <w:r w:rsidR="00481679">
        <w:rPr>
          <w:rFonts w:ascii="Times New Roman" w:hAnsi="Times New Roman" w:cs="Times New Roman"/>
          <w:noProof/>
        </w:rPr>
        <w:t xml:space="preserve">jących z projektu  wykonawczego w tym </w:t>
      </w:r>
      <w:r w:rsidR="00481679" w:rsidRPr="00A95D2C">
        <w:rPr>
          <w:rFonts w:ascii="Times New Roman" w:eastAsia="TimesNewRomanPSMT" w:hAnsi="Times New Roman" w:cs="Times New Roman"/>
        </w:rPr>
        <w:t xml:space="preserve">montaż (wraz z zakupem) budek lęgowych dla ptaków o ile ich potrzeba montażu wyniknie </w:t>
      </w:r>
      <w:r w:rsidR="00481679" w:rsidRPr="00A95D2C">
        <w:rPr>
          <w:rFonts w:ascii="Times New Roman" w:eastAsia="TimesNewRomanPSMT" w:hAnsi="Times New Roman" w:cs="Times New Roman"/>
          <w:i/>
        </w:rPr>
        <w:t>z inwentaryzacji przyrodniczej</w:t>
      </w:r>
      <w:r w:rsidR="005237AA">
        <w:rPr>
          <w:rFonts w:ascii="Times New Roman" w:eastAsia="TimesNewRomanPSMT" w:hAnsi="Times New Roman" w:cs="Times New Roman"/>
          <w:i/>
        </w:rPr>
        <w:t>,</w:t>
      </w:r>
    </w:p>
    <w:p w14:paraId="0783B22C" w14:textId="77777777" w:rsidR="005237AA" w:rsidRDefault="005237AA" w:rsidP="00554DD8">
      <w:pPr>
        <w:pStyle w:val="Akapitzlist"/>
        <w:numPr>
          <w:ilvl w:val="0"/>
          <w:numId w:val="96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237AA">
        <w:rPr>
          <w:rFonts w:ascii="Times New Roman" w:hAnsi="Times New Roman" w:cs="Times New Roman"/>
        </w:rPr>
        <w:t>przy realizacji należy wziąć pod uwagę warunki atmosferyczne oraz istniejące ocieplenie (szczególnie należy uwzględnić długość i rozmieszczenie łączników mocujących),</w:t>
      </w:r>
    </w:p>
    <w:p w14:paraId="6256F1CA" w14:textId="77777777" w:rsidR="005237AA" w:rsidRPr="005237AA" w:rsidRDefault="005237AA" w:rsidP="00554DD8">
      <w:pPr>
        <w:pStyle w:val="Akapitzlist"/>
        <w:numPr>
          <w:ilvl w:val="0"/>
          <w:numId w:val="96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237AA">
        <w:rPr>
          <w:rFonts w:ascii="Times New Roman" w:hAnsi="Times New Roman" w:cs="Times New Roman"/>
        </w:rPr>
        <w:t>race wykonywać zgodnie z wytycznymi producenta zastosowanego systemu dociepleniowego oraz sztuką budowlaną i Polskimi Normami,</w:t>
      </w:r>
    </w:p>
    <w:p w14:paraId="3C86BEDF" w14:textId="77777777" w:rsidR="00002636" w:rsidRDefault="00002636" w:rsidP="00002636">
      <w:pPr>
        <w:pStyle w:val="Tekstpodstawowy"/>
        <w:ind w:left="567" w:hanging="567"/>
        <w:jc w:val="both"/>
        <w:rPr>
          <w:rFonts w:ascii="Times New Roman" w:hAnsi="Times New Roman" w:cs="Times New Roman"/>
          <w:b/>
          <w:i/>
          <w:noProof/>
          <w:sz w:val="22"/>
          <w:szCs w:val="22"/>
          <w:u w:val="single"/>
        </w:rPr>
      </w:pPr>
    </w:p>
    <w:p w14:paraId="18553C2B" w14:textId="77777777" w:rsidR="00002636" w:rsidRPr="00002636" w:rsidRDefault="00002636" w:rsidP="00002636">
      <w:pPr>
        <w:pStyle w:val="Tekstpodstawowy"/>
        <w:ind w:left="567" w:hanging="567"/>
        <w:jc w:val="both"/>
        <w:rPr>
          <w:rFonts w:ascii="Times New Roman" w:hAnsi="Times New Roman" w:cs="Times New Roman"/>
          <w:b/>
          <w:i/>
          <w:noProof/>
          <w:sz w:val="22"/>
          <w:szCs w:val="22"/>
          <w:u w:val="single"/>
        </w:rPr>
      </w:pPr>
      <w:r w:rsidRPr="00002636">
        <w:rPr>
          <w:rFonts w:ascii="Times New Roman" w:hAnsi="Times New Roman" w:cs="Times New Roman"/>
          <w:b/>
          <w:i/>
          <w:noProof/>
          <w:sz w:val="22"/>
          <w:szCs w:val="22"/>
          <w:u w:val="single"/>
        </w:rPr>
        <w:t xml:space="preserve">Uwaga </w:t>
      </w:r>
    </w:p>
    <w:p w14:paraId="18F1F838" w14:textId="77777777" w:rsidR="00FA02B2" w:rsidRPr="00002636" w:rsidRDefault="00002636" w:rsidP="00002636">
      <w:pPr>
        <w:pStyle w:val="Tekstpodstawowy"/>
        <w:ind w:left="567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002636">
        <w:rPr>
          <w:rFonts w:ascii="Times New Roman" w:hAnsi="Times New Roman" w:cs="Times New Roman"/>
          <w:i/>
          <w:noProof/>
          <w:sz w:val="22"/>
          <w:szCs w:val="22"/>
        </w:rPr>
        <w:t>Podane dane dot. długości rynien i rur spustowych są informacją szacunkową dla porzeb sporządzenia oferty</w:t>
      </w:r>
    </w:p>
    <w:p w14:paraId="15CC3179" w14:textId="77777777" w:rsidR="00002636" w:rsidRDefault="00002636" w:rsidP="00002636">
      <w:pPr>
        <w:pStyle w:val="Tekstpodstawowy"/>
        <w:ind w:left="567"/>
        <w:jc w:val="both"/>
        <w:rPr>
          <w:rFonts w:ascii="Times New Roman" w:hAnsi="Times New Roman" w:cs="Times New Roman"/>
          <w:b/>
          <w:i/>
          <w:noProof/>
          <w:sz w:val="22"/>
          <w:szCs w:val="22"/>
        </w:rPr>
      </w:pPr>
    </w:p>
    <w:p w14:paraId="55929A1D" w14:textId="77777777" w:rsidR="00B84C60" w:rsidRDefault="00B84C60" w:rsidP="00554DD8">
      <w:pPr>
        <w:pStyle w:val="Tekstpodstawowy"/>
        <w:numPr>
          <w:ilvl w:val="0"/>
          <w:numId w:val="84"/>
        </w:num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95D2C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ocieplenia stropodachów - budynki  A –B - C-</w:t>
      </w:r>
      <w:r w:rsidR="000C7621" w:rsidRPr="00A95D2C">
        <w:rPr>
          <w:rFonts w:ascii="Times New Roman" w:hAnsi="Times New Roman" w:cs="Times New Roman"/>
          <w:b/>
          <w:sz w:val="22"/>
          <w:szCs w:val="22"/>
          <w:u w:val="single"/>
        </w:rPr>
        <w:t>D-</w:t>
      </w:r>
      <w:r w:rsidRPr="00A95D2C">
        <w:rPr>
          <w:rFonts w:ascii="Times New Roman" w:hAnsi="Times New Roman" w:cs="Times New Roman"/>
          <w:b/>
          <w:sz w:val="22"/>
          <w:szCs w:val="22"/>
          <w:u w:val="single"/>
        </w:rPr>
        <w:t xml:space="preserve">E  </w:t>
      </w:r>
    </w:p>
    <w:p w14:paraId="742F3C59" w14:textId="77777777" w:rsidR="00FA02B2" w:rsidRDefault="00FA02B2" w:rsidP="00FA02B2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808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6378"/>
      </w:tblGrid>
      <w:tr w:rsidR="00C37FD0" w:rsidRPr="00107EE5" w14:paraId="540DAAEF" w14:textId="77777777" w:rsidTr="001F08B4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1F29" w14:textId="77777777" w:rsidR="00C37FD0" w:rsidRPr="00C37FD0" w:rsidRDefault="00C37FD0" w:rsidP="001F08B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5969" w14:textId="77777777" w:rsidR="00C37FD0" w:rsidRPr="00C37FD0" w:rsidRDefault="00C37FD0" w:rsidP="001F08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7FD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7FD0">
              <w:rPr>
                <w:rFonts w:ascii="Times New Roman" w:hAnsi="Times New Roman" w:cs="Times New Roman"/>
                <w:b/>
              </w:rPr>
              <w:t>638,79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F21B" w14:textId="77777777" w:rsidR="00C37FD0" w:rsidRPr="00C37FD0" w:rsidRDefault="00C37FD0" w:rsidP="001F08B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37F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</w:t>
            </w: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 xml:space="preserve">- powierzchnia przegrody do ocieplenia- budynki A - B </w:t>
            </w:r>
          </w:p>
        </w:tc>
      </w:tr>
      <w:tr w:rsidR="00C37FD0" w:rsidRPr="00107EE5" w14:paraId="2D6963C6" w14:textId="77777777" w:rsidTr="001F08B4">
        <w:trPr>
          <w:trHeight w:hRule="exact" w:val="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6459" w14:textId="77777777" w:rsidR="00C37FD0" w:rsidRPr="00C37FD0" w:rsidRDefault="00C37FD0" w:rsidP="001F08B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75CA" w14:textId="77777777" w:rsidR="00C37FD0" w:rsidRPr="00C37FD0" w:rsidRDefault="00C37FD0" w:rsidP="001F08B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7FD0">
              <w:rPr>
                <w:rFonts w:ascii="Times New Roman" w:hAnsi="Times New Roman" w:cs="Times New Roman"/>
                <w:b/>
              </w:rPr>
              <w:t>688,03</w:t>
            </w:r>
          </w:p>
          <w:p w14:paraId="626C767C" w14:textId="77777777" w:rsidR="00C37FD0" w:rsidRPr="00C37FD0" w:rsidRDefault="00C37FD0" w:rsidP="001F08B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6469" w14:textId="77777777" w:rsidR="00C37FD0" w:rsidRPr="00C37FD0" w:rsidRDefault="00C37FD0" w:rsidP="001F08B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37F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 xml:space="preserve"> - powierzchnia przegrody do ocieplenia- budynki C –D –E. </w:t>
            </w:r>
          </w:p>
          <w:p w14:paraId="07BB0988" w14:textId="77777777" w:rsidR="00C37FD0" w:rsidRPr="00C37FD0" w:rsidRDefault="00C37FD0" w:rsidP="001F08B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>(D-cz. wyższa dachu)</w:t>
            </w:r>
          </w:p>
        </w:tc>
      </w:tr>
      <w:tr w:rsidR="00C37FD0" w:rsidRPr="00107EE5" w14:paraId="5EAFAAE9" w14:textId="77777777" w:rsidTr="001F08B4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73B4" w14:textId="77777777" w:rsidR="00C37FD0" w:rsidRPr="00C37FD0" w:rsidRDefault="00C37FD0" w:rsidP="001F08B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92E4" w14:textId="77777777" w:rsidR="00C37FD0" w:rsidRPr="00C37FD0" w:rsidRDefault="00C37FD0" w:rsidP="001F08B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7FD0">
              <w:rPr>
                <w:rFonts w:ascii="Times New Roman" w:hAnsi="Times New Roman" w:cs="Times New Roman"/>
                <w:b/>
              </w:rPr>
              <w:t>257,00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E7C7" w14:textId="77777777" w:rsidR="00C37FD0" w:rsidRPr="00C37FD0" w:rsidRDefault="00C37FD0" w:rsidP="001F08B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37F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</w:t>
            </w: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 xml:space="preserve">- powierzchnia przegrody do ocieplenia- budynek D cz. niższa </w:t>
            </w:r>
          </w:p>
        </w:tc>
      </w:tr>
      <w:tr w:rsidR="00C37FD0" w:rsidRPr="00107EE5" w14:paraId="0E9B78E0" w14:textId="77777777" w:rsidTr="001F08B4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A2E2" w14:textId="77777777" w:rsidR="00C37FD0" w:rsidRPr="00C37FD0" w:rsidRDefault="00C37FD0" w:rsidP="001F08B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83B4" w14:textId="77777777" w:rsidR="00C37FD0" w:rsidRPr="00C37FD0" w:rsidRDefault="00C37FD0" w:rsidP="001F08B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7FD0">
              <w:rPr>
                <w:rFonts w:ascii="Times New Roman" w:hAnsi="Times New Roman" w:cs="Times New Roman"/>
                <w:b/>
              </w:rPr>
              <w:t>143,64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4CB" w14:textId="77777777" w:rsidR="00C37FD0" w:rsidRPr="00C37FD0" w:rsidRDefault="00C37FD0" w:rsidP="001F08B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FD0">
              <w:rPr>
                <w:rFonts w:ascii="Times New Roman" w:hAnsi="Times New Roman" w:cs="Times New Roman"/>
                <w:sz w:val="20"/>
                <w:szCs w:val="20"/>
              </w:rPr>
              <w:t xml:space="preserve">m2  - powierzchnia przegrody do ocieplenia –strop zewnętrzny budynek E </w:t>
            </w:r>
          </w:p>
        </w:tc>
      </w:tr>
    </w:tbl>
    <w:p w14:paraId="7D78D6DA" w14:textId="77777777" w:rsidR="00A95D2C" w:rsidRPr="00A95D2C" w:rsidRDefault="00A95D2C" w:rsidP="00A95D2C">
      <w:pPr>
        <w:pStyle w:val="Tekstpodstawowy"/>
        <w:ind w:left="14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FD77337" w14:textId="77777777" w:rsidR="000C7621" w:rsidRPr="00C37FD0" w:rsidRDefault="000C7621" w:rsidP="00554DD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37FD0">
        <w:rPr>
          <w:rFonts w:ascii="Times New Roman" w:hAnsi="Times New Roman" w:cs="Times New Roman"/>
          <w:u w:val="single"/>
          <w:lang w:eastAsia="pl-PL"/>
        </w:rPr>
        <w:t xml:space="preserve">zakres prac </w:t>
      </w:r>
      <w:r w:rsidR="00A95D2C" w:rsidRPr="00C37FD0">
        <w:rPr>
          <w:rFonts w:ascii="Times New Roman" w:hAnsi="Times New Roman" w:cs="Times New Roman"/>
          <w:u w:val="single"/>
        </w:rPr>
        <w:t xml:space="preserve">stropodachów  wentylowanych </w:t>
      </w:r>
      <w:r w:rsidRPr="00C37FD0">
        <w:rPr>
          <w:rFonts w:ascii="Times New Roman" w:hAnsi="Times New Roman" w:cs="Times New Roman"/>
          <w:u w:val="single"/>
          <w:lang w:eastAsia="pl-PL"/>
        </w:rPr>
        <w:t>obejmuje :</w:t>
      </w:r>
    </w:p>
    <w:p w14:paraId="276BCEF0" w14:textId="77777777" w:rsidR="0016041C" w:rsidRPr="00C37FD0" w:rsidRDefault="0016041C" w:rsidP="00554DD8">
      <w:pPr>
        <w:pStyle w:val="Tekstpodstawowy"/>
        <w:numPr>
          <w:ilvl w:val="0"/>
          <w:numId w:val="3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wykonanie otworów umożliwiających podawanie materiału – jeżeli konieczne,</w:t>
      </w:r>
    </w:p>
    <w:p w14:paraId="6DEE8B60" w14:textId="77777777" w:rsidR="0016041C" w:rsidRPr="00C37FD0" w:rsidRDefault="0036749A" w:rsidP="00554DD8">
      <w:pPr>
        <w:pStyle w:val="Tekstpodstawowy"/>
        <w:numPr>
          <w:ilvl w:val="0"/>
          <w:numId w:val="3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kontrolę</w:t>
      </w:r>
      <w:r w:rsidR="0016041C" w:rsidRPr="00C37FD0">
        <w:rPr>
          <w:rFonts w:ascii="Times New Roman" w:hAnsi="Times New Roman" w:cs="Times New Roman"/>
          <w:noProof/>
          <w:sz w:val="22"/>
          <w:szCs w:val="22"/>
        </w:rPr>
        <w:t xml:space="preserve"> i ewentualne uprzątnięcie zanieczyszczeń z przestrzeni stropodachu,</w:t>
      </w:r>
    </w:p>
    <w:p w14:paraId="7365D8EF" w14:textId="77777777" w:rsidR="000C7621" w:rsidRPr="00C37FD0" w:rsidRDefault="0036749A" w:rsidP="00554DD8">
      <w:pPr>
        <w:pStyle w:val="Tekstpodstawowy"/>
        <w:numPr>
          <w:ilvl w:val="0"/>
          <w:numId w:val="3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kontrolę</w:t>
      </w:r>
      <w:r w:rsidR="0016041C" w:rsidRPr="00C37FD0">
        <w:rPr>
          <w:rFonts w:ascii="Times New Roman" w:hAnsi="Times New Roman" w:cs="Times New Roman"/>
          <w:noProof/>
          <w:sz w:val="22"/>
          <w:szCs w:val="22"/>
        </w:rPr>
        <w:t xml:space="preserve"> stanu wentylacji</w:t>
      </w:r>
      <w:r w:rsidR="000C7621" w:rsidRPr="00C37FD0">
        <w:rPr>
          <w:rFonts w:ascii="Times New Roman" w:hAnsi="Times New Roman" w:cs="Times New Roman"/>
          <w:noProof/>
          <w:sz w:val="22"/>
          <w:szCs w:val="22"/>
        </w:rPr>
        <w:t xml:space="preserve"> stropodachu </w:t>
      </w:r>
      <w:r w:rsidR="0016041C" w:rsidRPr="00C37FD0">
        <w:rPr>
          <w:rFonts w:ascii="Times New Roman" w:hAnsi="Times New Roman" w:cs="Times New Roman"/>
          <w:noProof/>
          <w:sz w:val="22"/>
          <w:szCs w:val="22"/>
        </w:rPr>
        <w:t xml:space="preserve"> i montaż dodatkowych kominków wentylacyjnych,</w:t>
      </w:r>
      <w:r w:rsidRPr="00C37FD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0C7621" w:rsidRPr="00C37FD0">
        <w:rPr>
          <w:rFonts w:ascii="Times New Roman" w:hAnsi="Times New Roman" w:cs="Times New Roman"/>
          <w:noProof/>
          <w:sz w:val="22"/>
          <w:szCs w:val="22"/>
        </w:rPr>
        <w:t>by nie  doprowadzić do zakłócenia wentylacji przest</w:t>
      </w:r>
      <w:r w:rsidRPr="00C37FD0">
        <w:rPr>
          <w:rFonts w:ascii="Times New Roman" w:hAnsi="Times New Roman" w:cs="Times New Roman"/>
          <w:noProof/>
          <w:sz w:val="22"/>
          <w:szCs w:val="22"/>
        </w:rPr>
        <w:t xml:space="preserve">rzeni stropodachowej a w </w:t>
      </w:r>
      <w:r w:rsidR="000C7621" w:rsidRPr="00C37FD0">
        <w:rPr>
          <w:rFonts w:ascii="Times New Roman" w:hAnsi="Times New Roman" w:cs="Times New Roman"/>
          <w:noProof/>
          <w:sz w:val="22"/>
          <w:szCs w:val="22"/>
        </w:rPr>
        <w:t>konsekwencji  wykraplanie się wilgoci,</w:t>
      </w:r>
    </w:p>
    <w:p w14:paraId="25403ACB" w14:textId="77777777" w:rsidR="0016041C" w:rsidRPr="00C37FD0" w:rsidRDefault="0016041C" w:rsidP="00554DD8">
      <w:pPr>
        <w:pStyle w:val="Tekstpodstawowy"/>
        <w:numPr>
          <w:ilvl w:val="0"/>
          <w:numId w:val="3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zabezpieczenie otworów wentylacyjnych siatką,</w:t>
      </w:r>
    </w:p>
    <w:p w14:paraId="2C1C3BDD" w14:textId="77777777" w:rsidR="0016041C" w:rsidRPr="00C37FD0" w:rsidRDefault="0016041C" w:rsidP="00554DD8">
      <w:pPr>
        <w:pStyle w:val="Tekstpodstawowy"/>
        <w:numPr>
          <w:ilvl w:val="0"/>
          <w:numId w:val="3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podanie granulatu za pomocą specjalistycznego sprzętu,</w:t>
      </w:r>
    </w:p>
    <w:p w14:paraId="52315704" w14:textId="77777777" w:rsidR="0016041C" w:rsidRPr="00C37FD0" w:rsidRDefault="0036749A" w:rsidP="00554DD8">
      <w:pPr>
        <w:pStyle w:val="Tekstpodstawowy"/>
        <w:numPr>
          <w:ilvl w:val="0"/>
          <w:numId w:val="3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 xml:space="preserve">kontrolę </w:t>
      </w:r>
      <w:r w:rsidR="0016041C" w:rsidRPr="00C37FD0">
        <w:rPr>
          <w:rFonts w:ascii="Times New Roman" w:hAnsi="Times New Roman" w:cs="Times New Roman"/>
          <w:noProof/>
          <w:sz w:val="22"/>
          <w:szCs w:val="22"/>
        </w:rPr>
        <w:t xml:space="preserve"> grubości izolacji w trakcie wykonywania prac,</w:t>
      </w:r>
    </w:p>
    <w:p w14:paraId="49E4041A" w14:textId="77777777" w:rsidR="0016041C" w:rsidRPr="00C37FD0" w:rsidRDefault="0016041C" w:rsidP="00554DD8">
      <w:pPr>
        <w:pStyle w:val="Tekstpodstawowy"/>
        <w:numPr>
          <w:ilvl w:val="0"/>
          <w:numId w:val="3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zamknięcie stropodachu i zabezpieczenie przed opadami atmosferycznymi,</w:t>
      </w:r>
    </w:p>
    <w:p w14:paraId="4B7E3682" w14:textId="77777777" w:rsidR="0016041C" w:rsidRPr="00C37FD0" w:rsidRDefault="0016041C" w:rsidP="00554DD8">
      <w:pPr>
        <w:pStyle w:val="Tekstpodstawowy"/>
        <w:numPr>
          <w:ilvl w:val="0"/>
          <w:numId w:val="3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pokrycie warstwą papy wierzchnie</w:t>
      </w:r>
      <w:r w:rsidR="0036749A" w:rsidRPr="00C37FD0">
        <w:rPr>
          <w:rFonts w:ascii="Times New Roman" w:hAnsi="Times New Roman" w:cs="Times New Roman"/>
          <w:noProof/>
          <w:sz w:val="22"/>
          <w:szCs w:val="22"/>
        </w:rPr>
        <w:t>go krycia otworów technicznych,</w:t>
      </w:r>
    </w:p>
    <w:p w14:paraId="43FDE3A1" w14:textId="77777777" w:rsidR="00F35523" w:rsidRPr="00C37FD0" w:rsidRDefault="00A95D2C" w:rsidP="00554DD8">
      <w:pPr>
        <w:pStyle w:val="Tekstpodstawowy"/>
        <w:numPr>
          <w:ilvl w:val="0"/>
          <w:numId w:val="3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wykonanie innych elementów wynikjących z projektu  wykonawczego,</w:t>
      </w:r>
    </w:p>
    <w:p w14:paraId="7E127F7C" w14:textId="77777777" w:rsidR="00A95D2C" w:rsidRPr="00C37FD0" w:rsidRDefault="00A95D2C" w:rsidP="00554DD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37FD0">
        <w:rPr>
          <w:rFonts w:ascii="Times New Roman" w:hAnsi="Times New Roman" w:cs="Times New Roman"/>
          <w:u w:val="single"/>
          <w:lang w:eastAsia="pl-PL"/>
        </w:rPr>
        <w:t xml:space="preserve">zakres prac </w:t>
      </w:r>
      <w:r w:rsidRPr="00C37FD0">
        <w:rPr>
          <w:rFonts w:ascii="Times New Roman" w:hAnsi="Times New Roman" w:cs="Times New Roman"/>
          <w:u w:val="single"/>
        </w:rPr>
        <w:t xml:space="preserve">stropodachu pełnego </w:t>
      </w:r>
      <w:r w:rsidRPr="00C37FD0">
        <w:rPr>
          <w:rFonts w:ascii="Times New Roman" w:hAnsi="Times New Roman" w:cs="Times New Roman"/>
          <w:u w:val="single"/>
          <w:lang w:eastAsia="pl-PL"/>
        </w:rPr>
        <w:t>obejmuje :</w:t>
      </w:r>
    </w:p>
    <w:p w14:paraId="26B1BCBF" w14:textId="77777777" w:rsidR="00F35523" w:rsidRPr="00C37FD0" w:rsidRDefault="00F35523" w:rsidP="00554DD8">
      <w:pPr>
        <w:pStyle w:val="Tekstpodstawowy"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7FD0">
        <w:rPr>
          <w:rFonts w:ascii="Times New Roman" w:hAnsi="Times New Roman" w:cs="Times New Roman"/>
          <w:sz w:val="22"/>
          <w:szCs w:val="22"/>
        </w:rPr>
        <w:t>przygotowanie podłoża- należy przewidzieć demontaż i utylizację pokrycia, oczyszczenie podłoża,</w:t>
      </w:r>
    </w:p>
    <w:p w14:paraId="0BA2B93E" w14:textId="77777777" w:rsidR="00A95D2C" w:rsidRPr="00C37FD0" w:rsidRDefault="00F35523" w:rsidP="00554DD8">
      <w:pPr>
        <w:pStyle w:val="Tekstpodstawowy"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37FD0">
        <w:rPr>
          <w:rFonts w:ascii="Times New Roman" w:hAnsi="Times New Roman" w:cs="Times New Roman"/>
          <w:sz w:val="22"/>
          <w:szCs w:val="22"/>
        </w:rPr>
        <w:t>wykonanie nowego ocieplenia wr</w:t>
      </w:r>
      <w:r w:rsidR="00A95D2C" w:rsidRPr="00C37FD0">
        <w:rPr>
          <w:rFonts w:ascii="Times New Roman" w:hAnsi="Times New Roman" w:cs="Times New Roman"/>
          <w:sz w:val="22"/>
          <w:szCs w:val="22"/>
        </w:rPr>
        <w:t>az z pokryciem papą podkładową</w:t>
      </w:r>
    </w:p>
    <w:p w14:paraId="7CA9286E" w14:textId="77777777" w:rsidR="00F35523" w:rsidRPr="00C37FD0" w:rsidRDefault="00F35523" w:rsidP="00554DD8">
      <w:pPr>
        <w:pStyle w:val="Tekstpodstawowy"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7FD0">
        <w:rPr>
          <w:rFonts w:ascii="Times New Roman" w:hAnsi="Times New Roman" w:cs="Times New Roman"/>
          <w:sz w:val="22"/>
          <w:szCs w:val="22"/>
        </w:rPr>
        <w:t xml:space="preserve">zabezpieczenie istniejących świetlików oraz okien oddymiających (nie podlegają wymianie) </w:t>
      </w:r>
    </w:p>
    <w:p w14:paraId="00810AE9" w14:textId="77777777" w:rsidR="00F35523" w:rsidRPr="00C37FD0" w:rsidRDefault="00F35523" w:rsidP="00554DD8">
      <w:pPr>
        <w:pStyle w:val="Tekstpodstawowy"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7FD0">
        <w:rPr>
          <w:rFonts w:ascii="Times New Roman" w:hAnsi="Times New Roman" w:cs="Times New Roman"/>
          <w:sz w:val="22"/>
          <w:szCs w:val="22"/>
        </w:rPr>
        <w:t>wykonanie nowych obróbek blacharskich wokół świetlików oraz okien oddymiających,</w:t>
      </w:r>
    </w:p>
    <w:p w14:paraId="718C455D" w14:textId="77777777" w:rsidR="00F35523" w:rsidRPr="00C37FD0" w:rsidRDefault="00F35523" w:rsidP="00554DD8">
      <w:pPr>
        <w:pStyle w:val="Tekstpodstawowy"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C37FD0">
        <w:rPr>
          <w:rFonts w:ascii="Times New Roman" w:hAnsi="Times New Roman" w:cs="Times New Roman"/>
          <w:sz w:val="22"/>
          <w:szCs w:val="22"/>
        </w:rPr>
        <w:t xml:space="preserve">wymiana obróbek blacharskich ( wieńczących) tzw. stromego obrzeża, </w:t>
      </w:r>
    </w:p>
    <w:p w14:paraId="2D4DEDE2" w14:textId="77777777" w:rsidR="00F35523" w:rsidRPr="00C37FD0" w:rsidRDefault="00F35523" w:rsidP="00554DD8">
      <w:pPr>
        <w:pStyle w:val="Tekstpodstawowy"/>
        <w:numPr>
          <w:ilvl w:val="0"/>
          <w:numId w:val="43"/>
        </w:numPr>
        <w:ind w:left="851" w:hanging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demontaż i ponowny montaż ( wraz z ewentualnym uzupełnieniem) instalacji odgromowej.</w:t>
      </w:r>
    </w:p>
    <w:p w14:paraId="21ABC81A" w14:textId="77777777" w:rsidR="00C37FD0" w:rsidRPr="00C37FD0" w:rsidRDefault="00C37FD0" w:rsidP="00554DD8">
      <w:pPr>
        <w:pStyle w:val="Akapitzlist"/>
        <w:numPr>
          <w:ilvl w:val="0"/>
          <w:numId w:val="97"/>
        </w:numPr>
        <w:spacing w:line="276" w:lineRule="auto"/>
        <w:ind w:left="709" w:hanging="283"/>
        <w:jc w:val="both"/>
        <w:rPr>
          <w:rFonts w:ascii="Times New Roman" w:hAnsi="Times New Roman" w:cs="Times New Roman"/>
          <w:u w:val="single"/>
        </w:rPr>
      </w:pPr>
      <w:r w:rsidRPr="00C37FD0">
        <w:rPr>
          <w:rFonts w:ascii="Times New Roman" w:hAnsi="Times New Roman" w:cs="Times New Roman"/>
          <w:u w:val="single"/>
          <w:lang w:eastAsia="pl-PL"/>
        </w:rPr>
        <w:t xml:space="preserve">zakres prac </w:t>
      </w:r>
      <w:r w:rsidRPr="00C37FD0">
        <w:rPr>
          <w:rFonts w:ascii="Times New Roman" w:hAnsi="Times New Roman" w:cs="Times New Roman"/>
          <w:u w:val="single"/>
        </w:rPr>
        <w:t>stropodachu pełnego</w:t>
      </w:r>
      <w:r>
        <w:rPr>
          <w:rFonts w:ascii="Times New Roman" w:hAnsi="Times New Roman" w:cs="Times New Roman"/>
          <w:u w:val="single"/>
        </w:rPr>
        <w:t xml:space="preserve"> (strop dolny zewnętrzny) </w:t>
      </w:r>
      <w:r w:rsidRPr="00C37FD0">
        <w:rPr>
          <w:rFonts w:ascii="Times New Roman" w:hAnsi="Times New Roman" w:cs="Times New Roman"/>
          <w:u w:val="single"/>
          <w:lang w:eastAsia="pl-PL"/>
        </w:rPr>
        <w:t>obejmuje :</w:t>
      </w:r>
    </w:p>
    <w:p w14:paraId="56284E7B" w14:textId="77777777" w:rsidR="00F35523" w:rsidRPr="00C37FD0" w:rsidRDefault="00F35523" w:rsidP="00554DD8">
      <w:pPr>
        <w:pStyle w:val="Tekstpodstawowy"/>
        <w:numPr>
          <w:ilvl w:val="0"/>
          <w:numId w:val="85"/>
        </w:numPr>
        <w:tabs>
          <w:tab w:val="left" w:pos="0"/>
        </w:tabs>
        <w:ind w:hanging="295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 xml:space="preserve">metodę </w:t>
      </w:r>
      <w:r w:rsidR="00323F43" w:rsidRPr="00C37FD0">
        <w:rPr>
          <w:rFonts w:ascii="Times New Roman" w:hAnsi="Times New Roman" w:cs="Times New Roman"/>
          <w:sz w:val="22"/>
          <w:szCs w:val="22"/>
        </w:rPr>
        <w:t>bez</w:t>
      </w:r>
      <w:r w:rsidRPr="00C37FD0">
        <w:rPr>
          <w:rFonts w:ascii="Times New Roman" w:hAnsi="Times New Roman" w:cs="Times New Roman"/>
          <w:sz w:val="22"/>
          <w:szCs w:val="22"/>
        </w:rPr>
        <w:t>spoinową jak  docieplenie ścian zewnętrznych,</w:t>
      </w:r>
    </w:p>
    <w:p w14:paraId="6357B7FF" w14:textId="77777777" w:rsidR="00F35523" w:rsidRPr="00C37FD0" w:rsidRDefault="00F35523" w:rsidP="00554DD8">
      <w:pPr>
        <w:pStyle w:val="Tekstpodstawowy"/>
        <w:numPr>
          <w:ilvl w:val="0"/>
          <w:numId w:val="85"/>
        </w:numPr>
        <w:tabs>
          <w:tab w:val="left" w:pos="0"/>
        </w:tabs>
        <w:ind w:hanging="295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zaleca się zastosowanie styropianu (z wyprawą elewacyjną zewnętrzną)  o obliczeniowym współczynniku przewodzenia ciepła min.</w:t>
      </w:r>
      <w:r w:rsidRPr="00C37FD0">
        <w:rPr>
          <w:rFonts w:ascii="Times New Roman" w:hAnsi="Times New Roman" w:cs="Times New Roman"/>
          <w:sz w:val="22"/>
          <w:szCs w:val="22"/>
        </w:rPr>
        <w:t xml:space="preserve"> ƛ=0,0040W/mK</w:t>
      </w:r>
      <w:r w:rsidRPr="00C37FD0">
        <w:rPr>
          <w:rFonts w:ascii="Times New Roman" w:hAnsi="Times New Roman" w:cs="Times New Roman"/>
          <w:noProof/>
          <w:sz w:val="22"/>
          <w:szCs w:val="22"/>
        </w:rPr>
        <w:t>,</w:t>
      </w:r>
    </w:p>
    <w:p w14:paraId="373AA062" w14:textId="77777777" w:rsidR="00F35523" w:rsidRPr="00C37FD0" w:rsidRDefault="00F35523" w:rsidP="00554DD8">
      <w:pPr>
        <w:pStyle w:val="Tekstpodstawowy"/>
        <w:numPr>
          <w:ilvl w:val="0"/>
          <w:numId w:val="85"/>
        </w:numPr>
        <w:ind w:hanging="295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C37FD0">
        <w:rPr>
          <w:rFonts w:ascii="Times New Roman" w:hAnsi="Times New Roman" w:cs="Times New Roman"/>
          <w:noProof/>
          <w:sz w:val="22"/>
          <w:szCs w:val="22"/>
        </w:rPr>
        <w:t>grubość warstwy docieplenia 10cm,</w:t>
      </w:r>
    </w:p>
    <w:p w14:paraId="5F2794E9" w14:textId="77777777" w:rsidR="000C52B9" w:rsidRPr="00472055" w:rsidRDefault="0016120F" w:rsidP="00554DD8">
      <w:pPr>
        <w:pStyle w:val="Akapitzlist"/>
        <w:numPr>
          <w:ilvl w:val="0"/>
          <w:numId w:val="98"/>
        </w:numPr>
        <w:spacing w:line="276" w:lineRule="auto"/>
        <w:ind w:hanging="436"/>
        <w:jc w:val="both"/>
        <w:rPr>
          <w:rFonts w:ascii="Times New Roman" w:hAnsi="Times New Roman" w:cs="Times New Roman"/>
          <w:u w:val="single"/>
        </w:rPr>
      </w:pPr>
      <w:r w:rsidRPr="00472055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77F66" w:rsidRPr="00472055">
        <w:rPr>
          <w:rFonts w:ascii="Times New Roman" w:hAnsi="Times New Roman" w:cs="Times New Roman"/>
          <w:noProof/>
          <w:u w:val="single"/>
        </w:rPr>
        <w:t xml:space="preserve">demontaż i ponowny montaż </w:t>
      </w:r>
      <w:r w:rsidR="00F77F66" w:rsidRPr="00472055">
        <w:rPr>
          <w:rFonts w:ascii="Times New Roman" w:hAnsi="Times New Roman" w:cs="Times New Roman"/>
          <w:i/>
          <w:noProof/>
          <w:u w:val="single"/>
        </w:rPr>
        <w:t>(wraz z ewentualnym uzupeł</w:t>
      </w:r>
      <w:r w:rsidR="00584473" w:rsidRPr="00472055">
        <w:rPr>
          <w:rFonts w:ascii="Times New Roman" w:hAnsi="Times New Roman" w:cs="Times New Roman"/>
          <w:i/>
          <w:noProof/>
          <w:u w:val="single"/>
        </w:rPr>
        <w:t>nieniem)</w:t>
      </w:r>
      <w:r w:rsidR="00584473" w:rsidRPr="00472055">
        <w:rPr>
          <w:rFonts w:ascii="Times New Roman" w:hAnsi="Times New Roman" w:cs="Times New Roman"/>
          <w:noProof/>
          <w:u w:val="single"/>
        </w:rPr>
        <w:t xml:space="preserve"> instalacji odgromowej,</w:t>
      </w:r>
      <w:r w:rsidR="00FA02B2" w:rsidRPr="00FA02B2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A02B2" w:rsidRPr="00472055">
        <w:rPr>
          <w:rFonts w:ascii="Times New Roman" w:hAnsi="Times New Roman" w:cs="Times New Roman"/>
          <w:i/>
          <w:sz w:val="20"/>
          <w:szCs w:val="20"/>
          <w:lang w:eastAsia="pl-PL"/>
        </w:rPr>
        <w:t>(dot. wszystkich stropodachów)</w:t>
      </w:r>
    </w:p>
    <w:p w14:paraId="0C888929" w14:textId="77777777" w:rsidR="00472055" w:rsidRDefault="00472055" w:rsidP="00472055">
      <w:pPr>
        <w:spacing w:line="276" w:lineRule="auto"/>
        <w:ind w:left="502"/>
        <w:jc w:val="both"/>
        <w:rPr>
          <w:rFonts w:ascii="Times New Roman" w:hAnsi="Times New Roman" w:cs="Times New Roman"/>
          <w:u w:val="single"/>
        </w:rPr>
      </w:pPr>
    </w:p>
    <w:p w14:paraId="6D02AD8D" w14:textId="77777777" w:rsidR="004167D0" w:rsidRPr="004167D0" w:rsidRDefault="004167D0" w:rsidP="004167D0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  <w:r w:rsidRPr="004167D0">
        <w:rPr>
          <w:rFonts w:ascii="Times New Roman" w:hAnsi="Times New Roman" w:cs="Times New Roman"/>
          <w:b/>
          <w:noProof/>
          <w:sz w:val="22"/>
          <w:szCs w:val="22"/>
          <w:u w:val="single"/>
        </w:rPr>
        <w:t xml:space="preserve">Uwaga </w:t>
      </w:r>
    </w:p>
    <w:p w14:paraId="1AC8FB40" w14:textId="77777777" w:rsidR="004167D0" w:rsidRPr="004167D0" w:rsidRDefault="004167D0" w:rsidP="00554DD8">
      <w:pPr>
        <w:pStyle w:val="Tekstpodstawowy"/>
        <w:numPr>
          <w:ilvl w:val="0"/>
          <w:numId w:val="131"/>
        </w:numPr>
        <w:ind w:left="567" w:hanging="425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4167D0">
        <w:rPr>
          <w:rFonts w:ascii="Times New Roman" w:hAnsi="Times New Roman" w:cs="Times New Roman"/>
          <w:i/>
          <w:noProof/>
          <w:sz w:val="22"/>
          <w:szCs w:val="22"/>
        </w:rPr>
        <w:t>Wykonawca jest zobowiązany do dokumentacji powykonawczej dołaczyć protokół badania drążności i skuteczności ciągu wntylacyjnego przewodów wentylacycjnych wentylacji grawitacyjnej.</w:t>
      </w:r>
    </w:p>
    <w:p w14:paraId="2B5B9800" w14:textId="77777777" w:rsidR="004167D0" w:rsidRDefault="004167D0" w:rsidP="00472055">
      <w:pPr>
        <w:spacing w:line="276" w:lineRule="auto"/>
        <w:ind w:left="502"/>
        <w:jc w:val="both"/>
        <w:rPr>
          <w:rFonts w:ascii="Times New Roman" w:hAnsi="Times New Roman" w:cs="Times New Roman"/>
          <w:u w:val="single"/>
        </w:rPr>
      </w:pPr>
    </w:p>
    <w:p w14:paraId="73E2F1FE" w14:textId="77777777" w:rsidR="009835BF" w:rsidRDefault="009835BF" w:rsidP="00472055">
      <w:pPr>
        <w:spacing w:line="276" w:lineRule="auto"/>
        <w:ind w:left="502"/>
        <w:jc w:val="both"/>
        <w:rPr>
          <w:rFonts w:ascii="Times New Roman" w:hAnsi="Times New Roman" w:cs="Times New Roman"/>
          <w:u w:val="single"/>
        </w:rPr>
      </w:pPr>
    </w:p>
    <w:p w14:paraId="646A8DBD" w14:textId="77777777" w:rsidR="00B84C60" w:rsidRPr="00FA02B2" w:rsidRDefault="00682051" w:rsidP="00554DD8">
      <w:pPr>
        <w:pStyle w:val="Tekstpodstawowy"/>
        <w:numPr>
          <w:ilvl w:val="0"/>
          <w:numId w:val="8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A02B2">
        <w:rPr>
          <w:rFonts w:ascii="Times New Roman" w:hAnsi="Times New Roman" w:cs="Times New Roman"/>
          <w:b/>
          <w:sz w:val="22"/>
          <w:szCs w:val="22"/>
        </w:rPr>
        <w:t>wymiana stolarki</w:t>
      </w:r>
      <w:r w:rsidR="008C6192" w:rsidRPr="00FA02B2">
        <w:rPr>
          <w:rFonts w:ascii="Times New Roman" w:hAnsi="Times New Roman" w:cs="Times New Roman"/>
          <w:b/>
          <w:sz w:val="22"/>
          <w:szCs w:val="22"/>
        </w:rPr>
        <w:t xml:space="preserve"> okiennej </w:t>
      </w:r>
      <w:r w:rsidRPr="00FA02B2">
        <w:rPr>
          <w:rFonts w:ascii="Times New Roman" w:hAnsi="Times New Roman" w:cs="Times New Roman"/>
          <w:b/>
          <w:sz w:val="22"/>
          <w:szCs w:val="22"/>
        </w:rPr>
        <w:t xml:space="preserve">zewnętrznej </w:t>
      </w:r>
    </w:p>
    <w:p w14:paraId="66CC7E39" w14:textId="77777777" w:rsidR="00FA02B2" w:rsidRPr="00FA02B2" w:rsidRDefault="00FA02B2" w:rsidP="00FA02B2">
      <w:pPr>
        <w:pStyle w:val="Tekstpodstawowy"/>
        <w:ind w:left="502"/>
        <w:jc w:val="both"/>
        <w:rPr>
          <w:rFonts w:ascii="Times New Roman" w:hAnsi="Times New Roman" w:cs="Times New Roman"/>
          <w:sz w:val="22"/>
          <w:szCs w:val="22"/>
        </w:rPr>
      </w:pPr>
    </w:p>
    <w:p w14:paraId="4E13467E" w14:textId="77777777" w:rsidR="00FA02B2" w:rsidRDefault="00FA02B2" w:rsidP="00554DD8">
      <w:pPr>
        <w:pStyle w:val="Tekstpodstawowy"/>
        <w:numPr>
          <w:ilvl w:val="0"/>
          <w:numId w:val="98"/>
        </w:numPr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FA02B2">
        <w:rPr>
          <w:rFonts w:ascii="Times New Roman" w:hAnsi="Times New Roman" w:cs="Times New Roman"/>
          <w:sz w:val="22"/>
          <w:szCs w:val="22"/>
        </w:rPr>
        <w:t>wymianie podlega 142 szt. okien o łącznej powierzchni 475,40m</w:t>
      </w:r>
      <w:r w:rsidRPr="00FA02B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FA02B2">
        <w:rPr>
          <w:rFonts w:ascii="Times New Roman" w:hAnsi="Times New Roman" w:cs="Times New Roman"/>
          <w:sz w:val="22"/>
          <w:szCs w:val="22"/>
        </w:rPr>
        <w:t>,</w:t>
      </w:r>
    </w:p>
    <w:p w14:paraId="54843E4B" w14:textId="77777777" w:rsidR="00BB5909" w:rsidRPr="00BB5909" w:rsidRDefault="00BB5909" w:rsidP="00554DD8">
      <w:pPr>
        <w:pStyle w:val="Tekstpodstawowy"/>
        <w:numPr>
          <w:ilvl w:val="0"/>
          <w:numId w:val="98"/>
        </w:numPr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BB5909">
        <w:rPr>
          <w:rFonts w:ascii="Times New Roman" w:hAnsi="Times New Roman" w:cs="Times New Roman"/>
          <w:u w:val="single"/>
          <w:lang w:eastAsia="pl-PL"/>
        </w:rPr>
        <w:lastRenderedPageBreak/>
        <w:t>zakres prac  obejmuje :</w:t>
      </w:r>
    </w:p>
    <w:p w14:paraId="70569A03" w14:textId="77777777" w:rsidR="00BB5909" w:rsidRPr="003E4EC5" w:rsidRDefault="00BB5909" w:rsidP="00554DD8">
      <w:pPr>
        <w:pStyle w:val="Akapitzlist"/>
        <w:numPr>
          <w:ilvl w:val="0"/>
          <w:numId w:val="46"/>
        </w:numPr>
        <w:spacing w:line="276" w:lineRule="auto"/>
        <w:ind w:left="993" w:hanging="294"/>
        <w:jc w:val="both"/>
        <w:rPr>
          <w:rFonts w:ascii="Times New Roman" w:hAnsi="Times New Roman" w:cs="Times New Roman"/>
        </w:rPr>
      </w:pPr>
      <w:r w:rsidRPr="003E4EC5">
        <w:rPr>
          <w:rFonts w:ascii="Times New Roman" w:hAnsi="Times New Roman" w:cs="Times New Roman"/>
        </w:rPr>
        <w:t xml:space="preserve">roboty rozbiórkowe. Do wykonania rozbiórek może być użyty drobny sprzęt lub należy je prowadzić  ręcznie.  Wykucie ościeżnic z muru poprzedzić demontażem kwater </w:t>
      </w:r>
      <w:r>
        <w:rPr>
          <w:rFonts w:ascii="Times New Roman" w:hAnsi="Times New Roman" w:cs="Times New Roman"/>
        </w:rPr>
        <w:t>okiennych</w:t>
      </w:r>
      <w:r w:rsidRPr="003E4EC5">
        <w:rPr>
          <w:rFonts w:ascii="Times New Roman" w:hAnsi="Times New Roman" w:cs="Times New Roman"/>
        </w:rPr>
        <w:t xml:space="preserve">, a następnie przeciąć mechanicznie ościeżnice. Nie należy dopuścić do uszkodzeń wewnętrznych podokienników </w:t>
      </w:r>
      <w:r>
        <w:rPr>
          <w:rFonts w:ascii="Times New Roman" w:hAnsi="Times New Roman" w:cs="Times New Roman"/>
        </w:rPr>
        <w:t>(parapetów) wewnętrznych czy też ścian,</w:t>
      </w:r>
    </w:p>
    <w:p w14:paraId="455F4BF7" w14:textId="77777777" w:rsidR="00BB5909" w:rsidRPr="003E4EC5" w:rsidRDefault="00BB5909" w:rsidP="00554DD8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3E4EC5">
        <w:rPr>
          <w:rFonts w:ascii="Times New Roman" w:hAnsi="Times New Roman" w:cs="Times New Roman"/>
        </w:rPr>
        <w:t xml:space="preserve">ateriały z rozbiórek należy gromadzić w kontenerze – gruz, stłuczka szklana, pozostałe kwatery okienne  i odpady na wyznaczonym składowisku </w:t>
      </w:r>
      <w:r>
        <w:rPr>
          <w:rFonts w:ascii="Times New Roman" w:hAnsi="Times New Roman" w:cs="Times New Roman"/>
        </w:rPr>
        <w:t>na placu zaplecza budowy /</w:t>
      </w:r>
      <w:r w:rsidRPr="003E4EC5">
        <w:rPr>
          <w:rFonts w:ascii="Times New Roman" w:hAnsi="Times New Roman" w:cs="Times New Roman"/>
        </w:rPr>
        <w:t>utylizować na bie</w:t>
      </w:r>
      <w:r>
        <w:rPr>
          <w:rFonts w:ascii="Times New Roman" w:hAnsi="Times New Roman" w:cs="Times New Roman"/>
        </w:rPr>
        <w:t>żąco,</w:t>
      </w:r>
    </w:p>
    <w:p w14:paraId="73F22BB4" w14:textId="77777777" w:rsidR="00BB5909" w:rsidRDefault="00BB5909" w:rsidP="00554DD8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3E4EC5">
        <w:rPr>
          <w:rFonts w:ascii="Times New Roman" w:hAnsi="Times New Roman" w:cs="Times New Roman"/>
        </w:rPr>
        <w:t>roboty montażowe. Osadzenie nowej stolarki obejmuje obsadzenie ościeżnic, zawieszenie, pasowanie i regulacja kwater okiennych.</w:t>
      </w:r>
    </w:p>
    <w:p w14:paraId="2C838497" w14:textId="77777777" w:rsidR="00BB5909" w:rsidRDefault="00BB5909" w:rsidP="00554DD8">
      <w:pPr>
        <w:pStyle w:val="Akapitzlist"/>
        <w:numPr>
          <w:ilvl w:val="0"/>
          <w:numId w:val="46"/>
        </w:numPr>
        <w:spacing w:line="276" w:lineRule="auto"/>
        <w:ind w:left="993" w:hanging="426"/>
        <w:jc w:val="both"/>
        <w:rPr>
          <w:rFonts w:ascii="Times New Roman" w:eastAsia="TimesNewRoman" w:hAnsi="Times New Roman"/>
          <w:lang w:eastAsia="pl-PL"/>
        </w:rPr>
      </w:pPr>
      <w:r w:rsidRPr="00C946BA">
        <w:rPr>
          <w:rFonts w:ascii="Times New Roman" w:eastAsia="TimesNewRoman" w:hAnsi="Times New Roman"/>
          <w:lang w:eastAsia="pl-PL"/>
        </w:rPr>
        <w:t>przed rozpoczęciem wbudowania stolarki otworowej należy dokonać przeglądu przygotowanych wyrobów sprawdzając, czy naroża ościeżnic i skrzydeł są prawidłowo sklejone i wykazują kąty proste;  uszczelki są prawidłowo osadzone; szyby nie są uszkodzone; okucia są prawidłowo osadzone, nie wykazują uszkodzeń i dobrze działają. Nie należy zabudo</w:t>
      </w:r>
      <w:r>
        <w:rPr>
          <w:rFonts w:ascii="Times New Roman" w:eastAsia="TimesNewRoman" w:hAnsi="Times New Roman"/>
          <w:lang w:eastAsia="pl-PL"/>
        </w:rPr>
        <w:t>wywać okien uszkodzonych,</w:t>
      </w:r>
    </w:p>
    <w:p w14:paraId="4C82536C" w14:textId="77777777" w:rsidR="00BB5909" w:rsidRPr="003E4EC5" w:rsidRDefault="00BB5909" w:rsidP="00554DD8">
      <w:pPr>
        <w:pStyle w:val="Akapitzlist"/>
        <w:numPr>
          <w:ilvl w:val="0"/>
          <w:numId w:val="46"/>
        </w:numPr>
        <w:spacing w:line="276" w:lineRule="auto"/>
        <w:ind w:left="993" w:hanging="426"/>
        <w:jc w:val="both"/>
        <w:rPr>
          <w:rFonts w:ascii="Times New Roman" w:eastAsia="TimesNewRoman" w:hAnsi="Times New Roman"/>
          <w:lang w:eastAsia="pl-PL"/>
        </w:rPr>
      </w:pPr>
      <w:r w:rsidRPr="003E4EC5">
        <w:rPr>
          <w:rFonts w:ascii="Times New Roman" w:eastAsia="TimesNewRoman" w:hAnsi="Times New Roman"/>
          <w:lang w:eastAsia="pl-PL"/>
        </w:rPr>
        <w:t>przed osadzaniem elementów stolarki otworowej konieczne jest sprawdzenie stopnia przygotowania elementów ściennych. Ościeża i węgarki muszą być wykonane dokładnie w pionie, a progi i nadproża w poziomie</w:t>
      </w:r>
    </w:p>
    <w:p w14:paraId="3EC72369" w14:textId="77777777" w:rsidR="00BB5909" w:rsidRPr="003E4EC5" w:rsidRDefault="00BB5909" w:rsidP="00554DD8">
      <w:pPr>
        <w:pStyle w:val="Tekstpodstawowy"/>
        <w:numPr>
          <w:ilvl w:val="0"/>
          <w:numId w:val="4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E4EC5">
        <w:rPr>
          <w:rFonts w:ascii="Times New Roman" w:hAnsi="Times New Roman" w:cs="Times New Roman"/>
          <w:sz w:val="22"/>
          <w:szCs w:val="22"/>
        </w:rPr>
        <w:t>roboty uzupełniające</w:t>
      </w:r>
    </w:p>
    <w:p w14:paraId="78A6506D" w14:textId="77777777" w:rsidR="00BB5909" w:rsidRPr="003E4EC5" w:rsidRDefault="00BB5909" w:rsidP="00554DD8">
      <w:pPr>
        <w:pStyle w:val="Akapitzlist"/>
        <w:numPr>
          <w:ilvl w:val="0"/>
          <w:numId w:val="45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3E4EC5">
        <w:rPr>
          <w:rFonts w:ascii="Times New Roman" w:hAnsi="Times New Roman" w:cs="Times New Roman"/>
        </w:rPr>
        <w:t>naprawa uszkodzonych ościeży wewnętrznych i zewnętrznych,</w:t>
      </w:r>
    </w:p>
    <w:p w14:paraId="1F686B46" w14:textId="77777777" w:rsidR="00BB5909" w:rsidRPr="003E4EC5" w:rsidRDefault="00BB5909" w:rsidP="00554DD8">
      <w:pPr>
        <w:pStyle w:val="Akapitzlist"/>
        <w:numPr>
          <w:ilvl w:val="0"/>
          <w:numId w:val="45"/>
        </w:numPr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3E4EC5">
        <w:rPr>
          <w:rFonts w:ascii="Times New Roman" w:hAnsi="Times New Roman" w:cs="Times New Roman"/>
        </w:rPr>
        <w:t xml:space="preserve">zabezpieczenie kamiennych zewnętrznych parapetów okiennych  przed </w:t>
      </w:r>
      <w:r>
        <w:rPr>
          <w:rFonts w:ascii="Times New Roman" w:hAnsi="Times New Roman" w:cs="Times New Roman"/>
        </w:rPr>
        <w:t>uszkodzeniem.</w:t>
      </w:r>
    </w:p>
    <w:p w14:paraId="03E811B5" w14:textId="77777777" w:rsidR="00FA02B2" w:rsidRPr="00FA02B2" w:rsidRDefault="00FA02B2" w:rsidP="00FA02B2">
      <w:pPr>
        <w:pStyle w:val="Tekstpodstawowy"/>
        <w:ind w:left="14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FC05D9" w14:textId="77777777" w:rsidR="00FA02B2" w:rsidRPr="00FA02B2" w:rsidRDefault="00FA02B2" w:rsidP="00FA02B2">
      <w:pPr>
        <w:pStyle w:val="Tekstpodstawowy"/>
        <w:ind w:left="142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8981" w:type="dxa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4587"/>
      </w:tblGrid>
      <w:tr w:rsidR="00FA02B2" w:rsidRPr="00FA02B2" w14:paraId="40D646BB" w14:textId="77777777" w:rsidTr="00FA02B2">
        <w:tc>
          <w:tcPr>
            <w:tcW w:w="1417" w:type="dxa"/>
          </w:tcPr>
          <w:p w14:paraId="77793F67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25014" w14:textId="77777777" w:rsidR="00947E79" w:rsidRPr="00FA02B2" w:rsidRDefault="00947E79" w:rsidP="00FA02B2">
            <w:pPr>
              <w:pStyle w:val="Tekstpodstawowy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Nazwa obiektu</w:t>
            </w:r>
          </w:p>
        </w:tc>
        <w:tc>
          <w:tcPr>
            <w:tcW w:w="1560" w:type="dxa"/>
          </w:tcPr>
          <w:p w14:paraId="7F46B3E7" w14:textId="77777777" w:rsidR="00FA02B2" w:rsidRPr="00FA02B2" w:rsidRDefault="00947E79" w:rsidP="00FA02B2">
            <w:pPr>
              <w:pStyle w:val="Tekstpodstawowy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</w:p>
          <w:p w14:paraId="56709E4D" w14:textId="77777777" w:rsidR="00947E79" w:rsidRPr="00FA02B2" w:rsidRDefault="00947E79" w:rsidP="00FA02B2">
            <w:pPr>
              <w:pStyle w:val="Tekstpodstawowy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 xml:space="preserve">kwater okiennych </w:t>
            </w:r>
          </w:p>
        </w:tc>
        <w:tc>
          <w:tcPr>
            <w:tcW w:w="1417" w:type="dxa"/>
          </w:tcPr>
          <w:p w14:paraId="3975DF3E" w14:textId="77777777" w:rsidR="00947E79" w:rsidRPr="00FA02B2" w:rsidRDefault="00947E79" w:rsidP="007C56C5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Wymiar</w:t>
            </w:r>
          </w:p>
          <w:p w14:paraId="7A021D3E" w14:textId="77777777" w:rsidR="00947E79" w:rsidRPr="00FA02B2" w:rsidRDefault="00947E79" w:rsidP="007C56C5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</w:tc>
        <w:tc>
          <w:tcPr>
            <w:tcW w:w="4587" w:type="dxa"/>
          </w:tcPr>
          <w:p w14:paraId="3E28DDEB" w14:textId="77777777" w:rsidR="00947E79" w:rsidRPr="00FA02B2" w:rsidRDefault="00947E79" w:rsidP="007C56C5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FA02B2" w:rsidRPr="00FA02B2" w14:paraId="1254DF91" w14:textId="77777777" w:rsidTr="00FA02B2">
        <w:tc>
          <w:tcPr>
            <w:tcW w:w="1417" w:type="dxa"/>
            <w:vMerge w:val="restart"/>
          </w:tcPr>
          <w:p w14:paraId="77643CE9" w14:textId="77777777" w:rsidR="00947E79" w:rsidRPr="00FA02B2" w:rsidRDefault="00947E79" w:rsidP="00D9274D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Budynek A</w:t>
            </w:r>
          </w:p>
          <w:p w14:paraId="5B81B3B3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D7BA03" w14:textId="77777777" w:rsidR="00947E79" w:rsidRPr="00FA02B2" w:rsidRDefault="00947E79" w:rsidP="00947E79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0407D2B8" w14:textId="77777777" w:rsidR="00947E79" w:rsidRPr="00FA02B2" w:rsidRDefault="00947E79" w:rsidP="00947E79">
            <w:pPr>
              <w:pStyle w:val="Tekstpodstawowy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2,35x1,74</w:t>
            </w:r>
          </w:p>
        </w:tc>
        <w:tc>
          <w:tcPr>
            <w:tcW w:w="4587" w:type="dxa"/>
            <w:vMerge w:val="restart"/>
          </w:tcPr>
          <w:p w14:paraId="3B2B9737" w14:textId="77777777" w:rsidR="00947E79" w:rsidRPr="00FA02B2" w:rsidRDefault="00481679" w:rsidP="00D9274D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 xml:space="preserve">pozostała </w:t>
            </w:r>
            <w:r w:rsidR="00947E79" w:rsidRPr="00FA02B2">
              <w:rPr>
                <w:rFonts w:ascii="Times New Roman" w:hAnsi="Times New Roman" w:cs="Times New Roman"/>
                <w:sz w:val="20"/>
                <w:szCs w:val="20"/>
              </w:rPr>
              <w:t>część stolarki okiennej została wymienio</w:t>
            </w: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 xml:space="preserve">na w latach 2012-2014, bez wymiany parapetów </w:t>
            </w:r>
          </w:p>
        </w:tc>
      </w:tr>
      <w:tr w:rsidR="00FA02B2" w:rsidRPr="00FA02B2" w14:paraId="6665E577" w14:textId="77777777" w:rsidTr="00FA02B2">
        <w:tc>
          <w:tcPr>
            <w:tcW w:w="1417" w:type="dxa"/>
            <w:vMerge/>
          </w:tcPr>
          <w:p w14:paraId="5D117532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C9EFDC" w14:textId="77777777" w:rsidR="00947E79" w:rsidRPr="00FA02B2" w:rsidRDefault="00947E79" w:rsidP="00947E79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3B038597" w14:textId="77777777" w:rsidR="00947E79" w:rsidRPr="00FA02B2" w:rsidRDefault="00947E79" w:rsidP="00947E79">
            <w:pPr>
              <w:pStyle w:val="Tekstpodstawowy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1,45x1,74</w:t>
            </w:r>
          </w:p>
        </w:tc>
        <w:tc>
          <w:tcPr>
            <w:tcW w:w="4587" w:type="dxa"/>
            <w:vMerge/>
          </w:tcPr>
          <w:p w14:paraId="1128D451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B2" w:rsidRPr="00FA02B2" w14:paraId="234AF9FE" w14:textId="77777777" w:rsidTr="00FA02B2">
        <w:tc>
          <w:tcPr>
            <w:tcW w:w="1417" w:type="dxa"/>
            <w:vMerge/>
          </w:tcPr>
          <w:p w14:paraId="6E20EF5A" w14:textId="77777777" w:rsidR="00947E79" w:rsidRPr="00FA02B2" w:rsidRDefault="00947E79" w:rsidP="00D9274D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8B49D5" w14:textId="77777777" w:rsidR="00947E79" w:rsidRPr="00FA02B2" w:rsidRDefault="00947E79" w:rsidP="00947E79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14:paraId="7A9C26D9" w14:textId="77777777" w:rsidR="00947E79" w:rsidRPr="00FA02B2" w:rsidRDefault="00947E79" w:rsidP="00947E79">
            <w:pPr>
              <w:pStyle w:val="Tekstpodstawowy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0,83x0,87</w:t>
            </w:r>
          </w:p>
        </w:tc>
        <w:tc>
          <w:tcPr>
            <w:tcW w:w="4587" w:type="dxa"/>
            <w:vMerge/>
          </w:tcPr>
          <w:p w14:paraId="538B550F" w14:textId="77777777" w:rsidR="00947E79" w:rsidRPr="00FA02B2" w:rsidRDefault="00947E79" w:rsidP="00D9274D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B2" w:rsidRPr="00FA02B2" w14:paraId="6046F7E3" w14:textId="77777777" w:rsidTr="00FA02B2">
        <w:tc>
          <w:tcPr>
            <w:tcW w:w="1417" w:type="dxa"/>
            <w:vMerge w:val="restart"/>
          </w:tcPr>
          <w:p w14:paraId="0E653B13" w14:textId="77777777" w:rsidR="00947E79" w:rsidRPr="00FA02B2" w:rsidRDefault="00947E79" w:rsidP="00D9274D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Budynek B</w:t>
            </w:r>
          </w:p>
        </w:tc>
        <w:tc>
          <w:tcPr>
            <w:tcW w:w="1560" w:type="dxa"/>
          </w:tcPr>
          <w:p w14:paraId="5C980B69" w14:textId="77777777" w:rsidR="00947E79" w:rsidRPr="00FA02B2" w:rsidRDefault="00947E79" w:rsidP="00947E79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4FFAAE3C" w14:textId="77777777" w:rsidR="00947E79" w:rsidRPr="00FA02B2" w:rsidRDefault="00947E79" w:rsidP="00947E79">
            <w:pPr>
              <w:pStyle w:val="Tekstpodstawowy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2,06x1,43</w:t>
            </w:r>
          </w:p>
        </w:tc>
        <w:tc>
          <w:tcPr>
            <w:tcW w:w="4587" w:type="dxa"/>
            <w:vMerge w:val="restart"/>
          </w:tcPr>
          <w:p w14:paraId="5EFB0DA2" w14:textId="77777777" w:rsidR="00947E79" w:rsidRPr="00FA02B2" w:rsidRDefault="00481679" w:rsidP="007C56C5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 xml:space="preserve">pozostała </w:t>
            </w:r>
            <w:r w:rsidR="00947E79" w:rsidRPr="00FA02B2">
              <w:rPr>
                <w:rFonts w:ascii="Times New Roman" w:hAnsi="Times New Roman" w:cs="Times New Roman"/>
                <w:sz w:val="20"/>
                <w:szCs w:val="20"/>
              </w:rPr>
              <w:t xml:space="preserve">część stolarki okiennej została wymieniona w </w:t>
            </w:r>
            <w:r w:rsidR="007C56C5" w:rsidRPr="00FA02B2">
              <w:rPr>
                <w:rFonts w:ascii="Times New Roman" w:hAnsi="Times New Roman" w:cs="Times New Roman"/>
                <w:sz w:val="20"/>
                <w:szCs w:val="20"/>
              </w:rPr>
              <w:t xml:space="preserve">roku </w:t>
            </w: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2014, bez wymiany parapetów</w:t>
            </w:r>
            <w:r w:rsidR="00947E79" w:rsidRPr="00FA0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02B2" w:rsidRPr="00FA02B2" w14:paraId="671ACD50" w14:textId="77777777" w:rsidTr="00FA02B2">
        <w:tc>
          <w:tcPr>
            <w:tcW w:w="1417" w:type="dxa"/>
            <w:vMerge/>
          </w:tcPr>
          <w:p w14:paraId="1DA098DB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14D7C9" w14:textId="77777777" w:rsidR="00947E79" w:rsidRPr="00FA02B2" w:rsidRDefault="00947E79" w:rsidP="00947E79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7BA705C5" w14:textId="77777777" w:rsidR="00947E79" w:rsidRPr="00FA02B2" w:rsidRDefault="00947E79" w:rsidP="00947E79">
            <w:pPr>
              <w:pStyle w:val="Tekstpodstawowy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0,86x 1,73</w:t>
            </w:r>
          </w:p>
        </w:tc>
        <w:tc>
          <w:tcPr>
            <w:tcW w:w="4587" w:type="dxa"/>
            <w:vMerge/>
          </w:tcPr>
          <w:p w14:paraId="519548E8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B2" w:rsidRPr="00FA02B2" w14:paraId="290F3AB9" w14:textId="77777777" w:rsidTr="00FA02B2">
        <w:tc>
          <w:tcPr>
            <w:tcW w:w="1417" w:type="dxa"/>
          </w:tcPr>
          <w:p w14:paraId="0A435886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Budynek C</w:t>
            </w:r>
          </w:p>
        </w:tc>
        <w:tc>
          <w:tcPr>
            <w:tcW w:w="1560" w:type="dxa"/>
          </w:tcPr>
          <w:p w14:paraId="54A7B3B7" w14:textId="77777777" w:rsidR="00947E79" w:rsidRPr="00FA02B2" w:rsidRDefault="00947E79" w:rsidP="00947E79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40A665AC" w14:textId="77777777" w:rsidR="00947E79" w:rsidRPr="00FA02B2" w:rsidRDefault="00947E79" w:rsidP="00947E79">
            <w:pPr>
              <w:pStyle w:val="Tekstpodstawowy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2,08x1,76</w:t>
            </w:r>
          </w:p>
        </w:tc>
        <w:tc>
          <w:tcPr>
            <w:tcW w:w="4587" w:type="dxa"/>
          </w:tcPr>
          <w:p w14:paraId="4A974A6E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B2" w:rsidRPr="00FA02B2" w14:paraId="2550514A" w14:textId="77777777" w:rsidTr="00FA02B2">
        <w:tc>
          <w:tcPr>
            <w:tcW w:w="1417" w:type="dxa"/>
            <w:vMerge w:val="restart"/>
          </w:tcPr>
          <w:p w14:paraId="484CA01A" w14:textId="77777777" w:rsidR="00947E79" w:rsidRPr="00FA02B2" w:rsidRDefault="00947E79" w:rsidP="00D9274D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Budynek D</w:t>
            </w:r>
          </w:p>
          <w:p w14:paraId="3EA6D791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A8B284" w14:textId="77777777" w:rsidR="00947E79" w:rsidRPr="00FA02B2" w:rsidRDefault="00947E79" w:rsidP="00947E79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14:paraId="5FD52773" w14:textId="77777777" w:rsidR="00947E79" w:rsidRPr="00FA02B2" w:rsidRDefault="00947E79" w:rsidP="00947E79">
            <w:pPr>
              <w:pStyle w:val="Tekstpodstawowy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2,10x1,76</w:t>
            </w:r>
          </w:p>
        </w:tc>
        <w:tc>
          <w:tcPr>
            <w:tcW w:w="4587" w:type="dxa"/>
          </w:tcPr>
          <w:p w14:paraId="0F575B25" w14:textId="77777777" w:rsidR="00947E79" w:rsidRPr="00FA02B2" w:rsidRDefault="00947E79" w:rsidP="00D9274D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B2" w:rsidRPr="00FA02B2" w14:paraId="3CA06E5B" w14:textId="77777777" w:rsidTr="00FA02B2">
        <w:tc>
          <w:tcPr>
            <w:tcW w:w="1417" w:type="dxa"/>
            <w:vMerge/>
          </w:tcPr>
          <w:p w14:paraId="154B5C3A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1DD678" w14:textId="77777777" w:rsidR="00947E79" w:rsidRPr="00FA02B2" w:rsidRDefault="006131EB" w:rsidP="00947E79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EB97251" w14:textId="77777777" w:rsidR="00947E79" w:rsidRPr="00FA02B2" w:rsidRDefault="00947E79" w:rsidP="00947E79">
            <w:pPr>
              <w:pStyle w:val="Tekstpodstawowy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0,64x1,95</w:t>
            </w:r>
          </w:p>
        </w:tc>
        <w:tc>
          <w:tcPr>
            <w:tcW w:w="4587" w:type="dxa"/>
          </w:tcPr>
          <w:p w14:paraId="4B635428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2B2" w:rsidRPr="00FA02B2" w14:paraId="77614055" w14:textId="77777777" w:rsidTr="00FA02B2">
        <w:tc>
          <w:tcPr>
            <w:tcW w:w="1417" w:type="dxa"/>
          </w:tcPr>
          <w:p w14:paraId="71B65B25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Budynek E</w:t>
            </w:r>
          </w:p>
        </w:tc>
        <w:tc>
          <w:tcPr>
            <w:tcW w:w="1560" w:type="dxa"/>
          </w:tcPr>
          <w:p w14:paraId="7BD37C38" w14:textId="77777777" w:rsidR="00947E79" w:rsidRPr="00FA02B2" w:rsidRDefault="006131EB" w:rsidP="00947E79">
            <w:pPr>
              <w:pStyle w:val="Tekstpodstawowy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7B517231" w14:textId="77777777" w:rsidR="00947E79" w:rsidRPr="00FA02B2" w:rsidRDefault="00947E79" w:rsidP="00947E79">
            <w:pPr>
              <w:pStyle w:val="Tekstpodstawowy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2B2">
              <w:rPr>
                <w:rFonts w:ascii="Times New Roman" w:hAnsi="Times New Roman" w:cs="Times New Roman"/>
                <w:sz w:val="20"/>
                <w:szCs w:val="20"/>
              </w:rPr>
              <w:t>2,02,1,35</w:t>
            </w:r>
          </w:p>
        </w:tc>
        <w:tc>
          <w:tcPr>
            <w:tcW w:w="4587" w:type="dxa"/>
          </w:tcPr>
          <w:p w14:paraId="7E96B9C2" w14:textId="77777777" w:rsidR="00947E79" w:rsidRPr="00FA02B2" w:rsidRDefault="00947E79" w:rsidP="006D4E19">
            <w:pPr>
              <w:pStyle w:val="Tekstpodstawowy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EDFCA1" w14:textId="77777777" w:rsidR="009835BF" w:rsidRDefault="009835BF" w:rsidP="009835BF">
      <w:pPr>
        <w:pStyle w:val="Tekstpodstawowy"/>
        <w:ind w:left="993" w:hanging="709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</w:p>
    <w:p w14:paraId="0D01A128" w14:textId="77777777" w:rsidR="009835BF" w:rsidRPr="004167D0" w:rsidRDefault="009835BF" w:rsidP="009835BF">
      <w:pPr>
        <w:pStyle w:val="Tekstpodstawowy"/>
        <w:ind w:left="993" w:hanging="709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  <w:r w:rsidRPr="004167D0">
        <w:rPr>
          <w:rFonts w:ascii="Times New Roman" w:hAnsi="Times New Roman" w:cs="Times New Roman"/>
          <w:b/>
          <w:noProof/>
          <w:sz w:val="22"/>
          <w:szCs w:val="22"/>
          <w:u w:val="single"/>
        </w:rPr>
        <w:t xml:space="preserve">Uwaga </w:t>
      </w:r>
    </w:p>
    <w:p w14:paraId="129027E4" w14:textId="77777777" w:rsidR="00FA02B2" w:rsidRDefault="00FA02B2" w:rsidP="009835BF">
      <w:pPr>
        <w:pStyle w:val="Tekstpodstawowy"/>
        <w:numPr>
          <w:ilvl w:val="0"/>
          <w:numId w:val="139"/>
        </w:numPr>
        <w:ind w:left="851" w:hanging="425"/>
        <w:rPr>
          <w:rFonts w:ascii="Times New Roman" w:hAnsi="Times New Roman" w:cs="Times New Roman"/>
          <w:i/>
          <w:sz w:val="22"/>
          <w:szCs w:val="22"/>
        </w:rPr>
      </w:pPr>
      <w:r w:rsidRPr="00FA02B2">
        <w:rPr>
          <w:rFonts w:ascii="Times New Roman" w:hAnsi="Times New Roman" w:cs="Times New Roman"/>
          <w:i/>
          <w:sz w:val="22"/>
          <w:szCs w:val="22"/>
        </w:rPr>
        <w:t xml:space="preserve">wymiary kwater okiennych podane w zestawieniu są orientacyjne, do oferty należy przyjąć łączną powierzchnię </w:t>
      </w:r>
      <w:r w:rsidRPr="00FA02B2">
        <w:rPr>
          <w:rFonts w:ascii="Times New Roman" w:hAnsi="Times New Roman" w:cs="Times New Roman"/>
          <w:b/>
          <w:i/>
          <w:sz w:val="22"/>
          <w:szCs w:val="22"/>
        </w:rPr>
        <w:t>475,4m</w:t>
      </w:r>
      <w:r w:rsidRPr="00FA02B2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2</w:t>
      </w:r>
      <w:r w:rsidRPr="00FA02B2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9835BF">
        <w:rPr>
          <w:rFonts w:ascii="Times New Roman" w:hAnsi="Times New Roman" w:cs="Times New Roman"/>
          <w:i/>
          <w:sz w:val="22"/>
          <w:szCs w:val="22"/>
        </w:rPr>
        <w:t xml:space="preserve"> wynikającą z zapisu audytu,</w:t>
      </w:r>
    </w:p>
    <w:p w14:paraId="3F571DAF" w14:textId="77777777" w:rsidR="00FA02B2" w:rsidRPr="009835BF" w:rsidRDefault="00FA02B2" w:rsidP="009835BF">
      <w:pPr>
        <w:pStyle w:val="Tekstpodstawowy"/>
        <w:numPr>
          <w:ilvl w:val="0"/>
          <w:numId w:val="139"/>
        </w:numPr>
        <w:ind w:left="851" w:hanging="425"/>
        <w:rPr>
          <w:rFonts w:ascii="Times New Roman" w:hAnsi="Times New Roman" w:cs="Times New Roman"/>
          <w:i/>
          <w:sz w:val="22"/>
          <w:szCs w:val="22"/>
        </w:rPr>
      </w:pPr>
      <w:r w:rsidRPr="009835BF">
        <w:rPr>
          <w:rFonts w:ascii="Times New Roman" w:hAnsi="Times New Roman" w:cs="Times New Roman"/>
          <w:i/>
          <w:sz w:val="22"/>
          <w:szCs w:val="22"/>
        </w:rPr>
        <w:t>rozmieszczenie okien do wymiany pokazano na załączniku graficznym</w:t>
      </w:r>
    </w:p>
    <w:p w14:paraId="0C1AA3D6" w14:textId="77777777" w:rsidR="006565E9" w:rsidRDefault="006565E9" w:rsidP="006565E9">
      <w:pPr>
        <w:pStyle w:val="Tekstpodstawowy"/>
        <w:ind w:left="567"/>
        <w:rPr>
          <w:rFonts w:ascii="Times New Roman" w:hAnsi="Times New Roman" w:cs="Times New Roman"/>
          <w:i/>
          <w:color w:val="70AD47" w:themeColor="accent6"/>
          <w:sz w:val="22"/>
          <w:szCs w:val="22"/>
        </w:rPr>
      </w:pPr>
    </w:p>
    <w:p w14:paraId="750BF360" w14:textId="77777777" w:rsidR="009835BF" w:rsidRPr="00107EE5" w:rsidRDefault="009835BF" w:rsidP="006565E9">
      <w:pPr>
        <w:pStyle w:val="Tekstpodstawowy"/>
        <w:ind w:left="567"/>
        <w:rPr>
          <w:rFonts w:ascii="Times New Roman" w:hAnsi="Times New Roman" w:cs="Times New Roman"/>
          <w:i/>
          <w:color w:val="70AD47" w:themeColor="accent6"/>
          <w:sz w:val="22"/>
          <w:szCs w:val="22"/>
        </w:rPr>
      </w:pPr>
    </w:p>
    <w:p w14:paraId="66849146" w14:textId="77777777" w:rsidR="00A83859" w:rsidRPr="00931FC8" w:rsidRDefault="00A83859" w:rsidP="00554DD8">
      <w:pPr>
        <w:pStyle w:val="Tekstpodstawowy"/>
        <w:numPr>
          <w:ilvl w:val="0"/>
          <w:numId w:val="8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931FC8">
        <w:rPr>
          <w:rFonts w:ascii="Times New Roman" w:hAnsi="Times New Roman" w:cs="Times New Roman"/>
          <w:b/>
          <w:sz w:val="22"/>
          <w:szCs w:val="22"/>
        </w:rPr>
        <w:t xml:space="preserve">wymiana stolarki </w:t>
      </w:r>
      <w:r w:rsidR="003E4EC5" w:rsidRPr="00931FC8">
        <w:rPr>
          <w:rFonts w:ascii="Times New Roman" w:hAnsi="Times New Roman" w:cs="Times New Roman"/>
          <w:b/>
          <w:sz w:val="22"/>
          <w:szCs w:val="22"/>
        </w:rPr>
        <w:t xml:space="preserve">drzwiowej </w:t>
      </w:r>
      <w:r w:rsidRPr="00931FC8">
        <w:rPr>
          <w:rFonts w:ascii="Times New Roman" w:hAnsi="Times New Roman" w:cs="Times New Roman"/>
          <w:b/>
          <w:sz w:val="22"/>
          <w:szCs w:val="22"/>
        </w:rPr>
        <w:t xml:space="preserve">zewnętrznej </w:t>
      </w:r>
    </w:p>
    <w:p w14:paraId="06C61DC0" w14:textId="77777777" w:rsidR="00A83859" w:rsidRPr="00931FC8" w:rsidRDefault="00A83859" w:rsidP="00554DD8">
      <w:pPr>
        <w:pStyle w:val="Tekstpodstawowy"/>
        <w:numPr>
          <w:ilvl w:val="0"/>
          <w:numId w:val="44"/>
        </w:numPr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931FC8">
        <w:rPr>
          <w:rFonts w:ascii="Times New Roman" w:hAnsi="Times New Roman" w:cs="Times New Roman"/>
          <w:sz w:val="22"/>
          <w:szCs w:val="22"/>
        </w:rPr>
        <w:t xml:space="preserve">wymianie podlega </w:t>
      </w:r>
      <w:r w:rsidR="000D331E" w:rsidRPr="00931FC8">
        <w:rPr>
          <w:rFonts w:ascii="Times New Roman" w:hAnsi="Times New Roman" w:cs="Times New Roman"/>
          <w:sz w:val="22"/>
          <w:szCs w:val="22"/>
        </w:rPr>
        <w:t>4</w:t>
      </w:r>
      <w:r w:rsidRPr="00931FC8">
        <w:rPr>
          <w:rFonts w:ascii="Times New Roman" w:hAnsi="Times New Roman" w:cs="Times New Roman"/>
          <w:sz w:val="22"/>
          <w:szCs w:val="22"/>
        </w:rPr>
        <w:t xml:space="preserve"> szt. </w:t>
      </w:r>
      <w:r w:rsidR="000D331E" w:rsidRPr="00931FC8">
        <w:rPr>
          <w:rFonts w:ascii="Times New Roman" w:hAnsi="Times New Roman" w:cs="Times New Roman"/>
          <w:sz w:val="22"/>
          <w:szCs w:val="22"/>
        </w:rPr>
        <w:t>drzwi zewnętrznych</w:t>
      </w:r>
      <w:r w:rsidR="001856F9" w:rsidRPr="00931FC8">
        <w:rPr>
          <w:rFonts w:ascii="Times New Roman" w:hAnsi="Times New Roman" w:cs="Times New Roman"/>
          <w:sz w:val="22"/>
          <w:szCs w:val="22"/>
        </w:rPr>
        <w:t xml:space="preserve"> o łącznej powierzchni 16,90</w:t>
      </w:r>
      <w:r w:rsidRPr="00931FC8">
        <w:rPr>
          <w:rFonts w:ascii="Times New Roman" w:hAnsi="Times New Roman" w:cs="Times New Roman"/>
          <w:sz w:val="22"/>
          <w:szCs w:val="22"/>
        </w:rPr>
        <w:t>m</w:t>
      </w:r>
      <w:r w:rsidRPr="00931FC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931FC8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796FF0C4" w14:textId="77777777" w:rsidR="00A83859" w:rsidRPr="00931FC8" w:rsidRDefault="00A83859" w:rsidP="00554DD8">
      <w:pPr>
        <w:pStyle w:val="Akapitzlist"/>
        <w:numPr>
          <w:ilvl w:val="0"/>
          <w:numId w:val="28"/>
        </w:numPr>
        <w:spacing w:line="276" w:lineRule="auto"/>
        <w:ind w:left="709" w:hanging="425"/>
        <w:jc w:val="both"/>
        <w:rPr>
          <w:rFonts w:ascii="Times New Roman" w:hAnsi="Times New Roman" w:cs="Times New Roman"/>
          <w:u w:val="single"/>
        </w:rPr>
      </w:pPr>
      <w:r w:rsidRPr="00931FC8">
        <w:rPr>
          <w:rFonts w:ascii="Times New Roman" w:hAnsi="Times New Roman" w:cs="Times New Roman"/>
          <w:u w:val="single"/>
          <w:lang w:eastAsia="pl-PL"/>
        </w:rPr>
        <w:t>zakres prac  obejmuje :</w:t>
      </w:r>
    </w:p>
    <w:p w14:paraId="56747AE0" w14:textId="77777777" w:rsidR="000D331E" w:rsidRPr="00931FC8" w:rsidRDefault="00A83859" w:rsidP="00554DD8">
      <w:pPr>
        <w:pStyle w:val="Akapitzlist"/>
        <w:numPr>
          <w:ilvl w:val="0"/>
          <w:numId w:val="50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931FC8">
        <w:rPr>
          <w:rFonts w:ascii="Times New Roman" w:hAnsi="Times New Roman" w:cs="Times New Roman"/>
          <w:u w:val="single"/>
        </w:rPr>
        <w:t>roboty rozbiórkowe</w:t>
      </w:r>
      <w:r w:rsidRPr="00931FC8">
        <w:rPr>
          <w:rFonts w:ascii="Times New Roman" w:hAnsi="Times New Roman" w:cs="Times New Roman"/>
        </w:rPr>
        <w:t xml:space="preserve">. </w:t>
      </w:r>
      <w:r w:rsidRPr="00931FC8">
        <w:rPr>
          <w:rFonts w:ascii="Times New Roman" w:hAnsi="Times New Roman"/>
        </w:rPr>
        <w:t xml:space="preserve">Do wykonania rozbiórek może być użyty drobny sprzęt lub należy je prowadzić  ręcznie.  Wykucie ościeżnic z muru poprzedzić demontażem </w:t>
      </w:r>
      <w:r w:rsidR="000D331E" w:rsidRPr="00931FC8">
        <w:rPr>
          <w:rFonts w:ascii="Times New Roman" w:hAnsi="Times New Roman"/>
        </w:rPr>
        <w:t>skrzydeł</w:t>
      </w:r>
      <w:r w:rsidRPr="00931FC8">
        <w:rPr>
          <w:rFonts w:ascii="Times New Roman" w:hAnsi="Times New Roman"/>
        </w:rPr>
        <w:t>, a następnie prze</w:t>
      </w:r>
      <w:r w:rsidR="008028C9" w:rsidRPr="00931FC8">
        <w:rPr>
          <w:rFonts w:ascii="Times New Roman" w:hAnsi="Times New Roman"/>
        </w:rPr>
        <w:t>ciąć mechanicznie ościeżnice,</w:t>
      </w:r>
      <w:r w:rsidRPr="00931FC8">
        <w:rPr>
          <w:rFonts w:ascii="Times New Roman" w:hAnsi="Times New Roman"/>
        </w:rPr>
        <w:t xml:space="preserve"> </w:t>
      </w:r>
    </w:p>
    <w:p w14:paraId="4D9ABDF6" w14:textId="77777777" w:rsidR="00A83859" w:rsidRPr="00931FC8" w:rsidRDefault="000D331E" w:rsidP="00554DD8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</w:rPr>
      </w:pPr>
      <w:r w:rsidRPr="00931FC8">
        <w:rPr>
          <w:rFonts w:ascii="Times New Roman" w:hAnsi="Times New Roman"/>
        </w:rPr>
        <w:lastRenderedPageBreak/>
        <w:t>m</w:t>
      </w:r>
      <w:r w:rsidR="00A83859" w:rsidRPr="00931FC8">
        <w:rPr>
          <w:rFonts w:ascii="Times New Roman" w:hAnsi="Times New Roman"/>
        </w:rPr>
        <w:t>ateriały z rozbiórek należy gromadzić w kontenerze – gruz, stłuczka szklana, pozostałe kwatery okienne  i odpady na wyznaczonym składo</w:t>
      </w:r>
      <w:r w:rsidRPr="00931FC8">
        <w:rPr>
          <w:rFonts w:ascii="Times New Roman" w:hAnsi="Times New Roman"/>
        </w:rPr>
        <w:t>wisku lub utylizować na bieżąco,</w:t>
      </w:r>
    </w:p>
    <w:p w14:paraId="4476775C" w14:textId="77777777" w:rsidR="00A83859" w:rsidRPr="00931FC8" w:rsidRDefault="00A83859" w:rsidP="00554DD8">
      <w:pPr>
        <w:pStyle w:val="Akapitzlist"/>
        <w:numPr>
          <w:ilvl w:val="0"/>
          <w:numId w:val="48"/>
        </w:numPr>
        <w:spacing w:line="276" w:lineRule="auto"/>
        <w:ind w:left="709" w:hanging="425"/>
        <w:jc w:val="both"/>
        <w:rPr>
          <w:rFonts w:ascii="Times New Roman" w:hAnsi="Times New Roman"/>
        </w:rPr>
      </w:pPr>
      <w:r w:rsidRPr="00931FC8">
        <w:rPr>
          <w:rFonts w:ascii="Times New Roman" w:hAnsi="Times New Roman" w:cs="Times New Roman"/>
          <w:u w:val="single"/>
        </w:rPr>
        <w:t>roboty montażowe</w:t>
      </w:r>
      <w:r w:rsidRPr="00931FC8">
        <w:rPr>
          <w:rFonts w:ascii="Times New Roman" w:hAnsi="Times New Roman" w:cs="Times New Roman"/>
        </w:rPr>
        <w:t xml:space="preserve">. </w:t>
      </w:r>
      <w:r w:rsidRPr="00931FC8">
        <w:rPr>
          <w:rFonts w:ascii="Times New Roman" w:hAnsi="Times New Roman"/>
        </w:rPr>
        <w:t>Osadzenie nowej stolarki obejmuje obsadzenie ościeżnic, zawieszenie, pa</w:t>
      </w:r>
      <w:r w:rsidR="00F04F35" w:rsidRPr="00931FC8">
        <w:rPr>
          <w:rFonts w:ascii="Times New Roman" w:hAnsi="Times New Roman"/>
        </w:rPr>
        <w:t>sowanie,</w:t>
      </w:r>
    </w:p>
    <w:p w14:paraId="0FCDDAF8" w14:textId="77777777" w:rsidR="00A83859" w:rsidRPr="00931FC8" w:rsidRDefault="00A83859" w:rsidP="00554DD8">
      <w:pPr>
        <w:pStyle w:val="Tekstpodstawowy"/>
        <w:numPr>
          <w:ilvl w:val="0"/>
          <w:numId w:val="48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sz w:val="22"/>
          <w:szCs w:val="22"/>
          <w:u w:val="single"/>
        </w:rPr>
        <w:t>roboty uzupełniające</w:t>
      </w:r>
    </w:p>
    <w:p w14:paraId="675607B3" w14:textId="77777777" w:rsidR="00A83859" w:rsidRPr="00931FC8" w:rsidRDefault="00A83859" w:rsidP="00554DD8">
      <w:pPr>
        <w:pStyle w:val="Akapitzlist"/>
        <w:numPr>
          <w:ilvl w:val="0"/>
          <w:numId w:val="45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931FC8">
        <w:rPr>
          <w:rFonts w:ascii="Times New Roman" w:hAnsi="Times New Roman"/>
        </w:rPr>
        <w:t>naprawa uszkodzonych ościeży wewnętrznych i zewnętrznych,</w:t>
      </w:r>
    </w:p>
    <w:p w14:paraId="6A72534A" w14:textId="77777777" w:rsidR="00A83859" w:rsidRPr="00931FC8" w:rsidRDefault="00A83859" w:rsidP="00554DD8">
      <w:pPr>
        <w:pStyle w:val="Akapitzlist"/>
        <w:numPr>
          <w:ilvl w:val="0"/>
          <w:numId w:val="45"/>
        </w:numPr>
        <w:spacing w:line="276" w:lineRule="auto"/>
        <w:ind w:left="993" w:hanging="426"/>
        <w:jc w:val="both"/>
        <w:rPr>
          <w:rFonts w:ascii="Times New Roman" w:hAnsi="Times New Roman"/>
        </w:rPr>
      </w:pPr>
      <w:r w:rsidRPr="00931FC8">
        <w:rPr>
          <w:rFonts w:ascii="Times New Roman" w:hAnsi="Times New Roman" w:cs="Times New Roman"/>
        </w:rPr>
        <w:t xml:space="preserve">zabezpieczenie </w:t>
      </w:r>
      <w:r w:rsidR="008028C9" w:rsidRPr="00931FC8">
        <w:rPr>
          <w:rFonts w:ascii="Times New Roman" w:hAnsi="Times New Roman" w:cs="Times New Roman"/>
        </w:rPr>
        <w:t xml:space="preserve">elewacji </w:t>
      </w:r>
      <w:r w:rsidR="005D10F1" w:rsidRPr="00931FC8">
        <w:rPr>
          <w:rFonts w:ascii="Times New Roman" w:hAnsi="Times New Roman" w:cs="Times New Roman"/>
        </w:rPr>
        <w:t>przed uszkodzeniem.</w:t>
      </w:r>
    </w:p>
    <w:p w14:paraId="51226D26" w14:textId="77777777" w:rsidR="00002636" w:rsidRDefault="00002636" w:rsidP="008C5490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30C225FE" w14:textId="77777777" w:rsidR="0041015C" w:rsidRPr="00931FC8" w:rsidRDefault="001A559D" w:rsidP="003C0215">
      <w:pPr>
        <w:pStyle w:val="Tekstpodstawowy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INSTAL</w:t>
      </w:r>
      <w:r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ACJI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 CENTRALNEGO OGRZEWANIA</w:t>
      </w:r>
    </w:p>
    <w:p w14:paraId="23385D4A" w14:textId="77777777" w:rsidR="0041015C" w:rsidRPr="00931FC8" w:rsidRDefault="0041015C" w:rsidP="008C5490">
      <w:pPr>
        <w:widowControl/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</w:p>
    <w:p w14:paraId="445F9575" w14:textId="77777777" w:rsidR="00700A01" w:rsidRPr="00AD0361" w:rsidRDefault="00F04F35" w:rsidP="00554DD8">
      <w:pPr>
        <w:pStyle w:val="Akapitzlist"/>
        <w:numPr>
          <w:ilvl w:val="0"/>
          <w:numId w:val="99"/>
        </w:numPr>
        <w:spacing w:line="276" w:lineRule="auto"/>
        <w:ind w:left="709" w:hanging="436"/>
        <w:jc w:val="both"/>
        <w:rPr>
          <w:rFonts w:ascii="Times New Roman" w:hAnsi="Times New Roman" w:cs="Times New Roman"/>
        </w:rPr>
      </w:pPr>
      <w:r w:rsidRPr="00AD0361">
        <w:rPr>
          <w:rFonts w:ascii="Times New Roman" w:hAnsi="Times New Roman" w:cs="Times New Roman"/>
          <w:u w:val="single"/>
        </w:rPr>
        <w:t>r</w:t>
      </w:r>
      <w:r w:rsidR="00700A01" w:rsidRPr="00AD0361">
        <w:rPr>
          <w:rFonts w:ascii="Times New Roman" w:hAnsi="Times New Roman" w:cs="Times New Roman"/>
          <w:u w:val="single"/>
        </w:rPr>
        <w:t>oboty budowlane należy prowadzić w okresie poza sezonem grzewczym</w:t>
      </w:r>
      <w:r w:rsidR="00700A01" w:rsidRPr="00AD0361">
        <w:rPr>
          <w:rFonts w:ascii="Times New Roman" w:hAnsi="Times New Roman" w:cs="Times New Roman"/>
        </w:rPr>
        <w:t xml:space="preserve">. </w:t>
      </w:r>
    </w:p>
    <w:p w14:paraId="21F57E7A" w14:textId="77777777" w:rsidR="0041015C" w:rsidRPr="00AD0361" w:rsidRDefault="00F04F35" w:rsidP="009835BF">
      <w:pPr>
        <w:pStyle w:val="Akapitzlist"/>
        <w:widowControl/>
        <w:numPr>
          <w:ilvl w:val="0"/>
          <w:numId w:val="99"/>
        </w:numPr>
        <w:autoSpaceDN w:val="0"/>
        <w:spacing w:line="276" w:lineRule="auto"/>
        <w:ind w:left="709" w:hanging="436"/>
        <w:jc w:val="both"/>
        <w:rPr>
          <w:rFonts w:ascii="Times New Roman" w:hAnsi="Times New Roman" w:cs="Times New Roman"/>
          <w:noProof/>
        </w:rPr>
      </w:pPr>
      <w:r w:rsidRPr="00AD0361">
        <w:rPr>
          <w:rFonts w:ascii="Times New Roman" w:hAnsi="Times New Roman" w:cs="Times New Roman"/>
          <w:noProof/>
        </w:rPr>
        <w:t>d</w:t>
      </w:r>
      <w:r w:rsidR="0041015C" w:rsidRPr="00AD0361">
        <w:rPr>
          <w:rFonts w:ascii="Times New Roman" w:hAnsi="Times New Roman" w:cs="Times New Roman"/>
          <w:noProof/>
        </w:rPr>
        <w:t xml:space="preserve">la wszystkich obieków (A-B-C-D-E ) </w:t>
      </w:r>
      <w:r w:rsidR="0041015C" w:rsidRPr="00AD0361">
        <w:rPr>
          <w:rFonts w:ascii="Times New Roman" w:hAnsi="Times New Roman" w:cs="Times New Roman"/>
          <w:b/>
          <w:noProof/>
        </w:rPr>
        <w:t>w ramach usprawnienia pracy instalacji przewiduje się wymianę grzejników</w:t>
      </w:r>
      <w:r w:rsidR="001A559D" w:rsidRPr="00AD0361">
        <w:rPr>
          <w:rFonts w:ascii="Times New Roman" w:hAnsi="Times New Roman" w:cs="Times New Roman"/>
          <w:b/>
          <w:noProof/>
        </w:rPr>
        <w:t xml:space="preserve"> żeliwnych na płytowe</w:t>
      </w:r>
      <w:r w:rsidR="0041015C" w:rsidRPr="00AD0361">
        <w:rPr>
          <w:rFonts w:ascii="Times New Roman" w:hAnsi="Times New Roman" w:cs="Times New Roman"/>
          <w:b/>
          <w:noProof/>
        </w:rPr>
        <w:t>, montaż (wymianę) zaworów po</w:t>
      </w:r>
      <w:r w:rsidR="00383840" w:rsidRPr="00AD0361">
        <w:rPr>
          <w:rFonts w:ascii="Times New Roman" w:hAnsi="Times New Roman" w:cs="Times New Roman"/>
          <w:b/>
          <w:noProof/>
        </w:rPr>
        <w:t xml:space="preserve">dpionowych i odpowietrzających, </w:t>
      </w:r>
      <w:r w:rsidR="00E11FFD" w:rsidRPr="00AD0361">
        <w:rPr>
          <w:rFonts w:ascii="Times New Roman" w:hAnsi="Times New Roman" w:cs="Times New Roman"/>
          <w:b/>
          <w:noProof/>
        </w:rPr>
        <w:t>demontaż izolacji</w:t>
      </w:r>
      <w:r w:rsidR="0041015C" w:rsidRPr="00AD0361">
        <w:rPr>
          <w:rFonts w:ascii="Times New Roman" w:hAnsi="Times New Roman" w:cs="Times New Roman"/>
          <w:b/>
          <w:noProof/>
        </w:rPr>
        <w:t xml:space="preserve"> przewodów </w:t>
      </w:r>
      <w:r w:rsidR="00E11FFD" w:rsidRPr="00AD0361">
        <w:rPr>
          <w:rFonts w:ascii="Times New Roman" w:hAnsi="Times New Roman" w:cs="Times New Roman"/>
          <w:b/>
          <w:noProof/>
        </w:rPr>
        <w:t xml:space="preserve">i ponowny jej montaż po wykonaniu nowego zabezpieczenia antykorozyjnego, </w:t>
      </w:r>
      <w:r w:rsidR="0041015C" w:rsidRPr="00AD0361">
        <w:rPr>
          <w:rFonts w:ascii="Times New Roman" w:hAnsi="Times New Roman" w:cs="Times New Roman"/>
          <w:b/>
          <w:noProof/>
        </w:rPr>
        <w:t xml:space="preserve">płukanie chemiczne </w:t>
      </w:r>
      <w:r w:rsidR="00E11FFD" w:rsidRPr="00AD0361">
        <w:rPr>
          <w:rFonts w:ascii="Times New Roman" w:hAnsi="Times New Roman" w:cs="Times New Roman"/>
          <w:b/>
          <w:noProof/>
        </w:rPr>
        <w:t xml:space="preserve">całości instalacji, </w:t>
      </w:r>
      <w:r w:rsidR="0041015C" w:rsidRPr="00AD0361">
        <w:rPr>
          <w:rFonts w:ascii="Times New Roman" w:hAnsi="Times New Roman" w:cs="Times New Roman"/>
          <w:b/>
          <w:noProof/>
        </w:rPr>
        <w:t xml:space="preserve"> montaż zaworów termostatycznych przy grzejnikach i zaworów odcinaj</w:t>
      </w:r>
      <w:r w:rsidR="00E14338" w:rsidRPr="00AD0361">
        <w:rPr>
          <w:rFonts w:ascii="Times New Roman" w:hAnsi="Times New Roman" w:cs="Times New Roman"/>
          <w:b/>
          <w:noProof/>
        </w:rPr>
        <w:t>ących, regulację instalacji co</w:t>
      </w:r>
      <w:r w:rsidR="00383840" w:rsidRPr="00AD0361">
        <w:rPr>
          <w:rFonts w:ascii="Times New Roman" w:hAnsi="Times New Roman" w:cs="Times New Roman"/>
          <w:noProof/>
        </w:rPr>
        <w:t xml:space="preserve">, </w:t>
      </w:r>
      <w:r w:rsidR="00383840" w:rsidRPr="00AD0361">
        <w:rPr>
          <w:rFonts w:ascii="Times New Roman" w:hAnsi="Times New Roman" w:cs="Times New Roman"/>
          <w:b/>
          <w:noProof/>
        </w:rPr>
        <w:t xml:space="preserve">modernizację (wymianę) </w:t>
      </w:r>
      <w:r w:rsidR="00E11FFD" w:rsidRPr="00AD0361">
        <w:rPr>
          <w:rFonts w:ascii="Times New Roman" w:hAnsi="Times New Roman" w:cs="Times New Roman"/>
          <w:b/>
          <w:noProof/>
        </w:rPr>
        <w:t xml:space="preserve">węzłów c.o. </w:t>
      </w:r>
    </w:p>
    <w:p w14:paraId="6201C10C" w14:textId="77777777" w:rsidR="003336BD" w:rsidRPr="004167D0" w:rsidRDefault="00F04F35" w:rsidP="00554DD8">
      <w:pPr>
        <w:pStyle w:val="Tekstpodstawowy"/>
        <w:numPr>
          <w:ilvl w:val="0"/>
          <w:numId w:val="99"/>
        </w:numPr>
        <w:ind w:left="709" w:hanging="43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D0361">
        <w:rPr>
          <w:rFonts w:ascii="Times New Roman" w:hAnsi="Times New Roman" w:cs="Times New Roman"/>
          <w:sz w:val="22"/>
          <w:szCs w:val="22"/>
        </w:rPr>
        <w:t>w</w:t>
      </w:r>
      <w:r w:rsidR="003336BD" w:rsidRPr="00AD0361">
        <w:rPr>
          <w:rFonts w:ascii="Times New Roman" w:hAnsi="Times New Roman" w:cs="Times New Roman"/>
          <w:sz w:val="22"/>
          <w:szCs w:val="22"/>
        </w:rPr>
        <w:t xml:space="preserve">ykonanie płukania instalacji środkami chemicznymi Wykonawca zleci doświadczonej, </w:t>
      </w:r>
      <w:r w:rsidR="003336BD" w:rsidRPr="004167D0">
        <w:rPr>
          <w:rFonts w:ascii="Times New Roman" w:hAnsi="Times New Roman" w:cs="Times New Roman"/>
          <w:sz w:val="22"/>
          <w:szCs w:val="22"/>
        </w:rPr>
        <w:t>sprawdzonej firmie,</w:t>
      </w:r>
    </w:p>
    <w:p w14:paraId="7857C212" w14:textId="77777777" w:rsidR="00DA7B7C" w:rsidRPr="004167D0" w:rsidRDefault="00DA7B7C" w:rsidP="00554DD8">
      <w:pPr>
        <w:pStyle w:val="Tekstpodstawowy"/>
        <w:numPr>
          <w:ilvl w:val="0"/>
          <w:numId w:val="119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67D0">
        <w:rPr>
          <w:rFonts w:ascii="Times New Roman" w:hAnsi="Times New Roman" w:cs="Times New Roman"/>
          <w:sz w:val="22"/>
          <w:szCs w:val="22"/>
        </w:rPr>
        <w:t>szacuje  się, że łączna długość przewodów (budynki A-B-C-D-E poziomy /piony) wynosi ok. 4000,00mb,</w:t>
      </w:r>
    </w:p>
    <w:p w14:paraId="59BD2F23" w14:textId="77777777" w:rsidR="00DA7B7C" w:rsidRPr="004167D0" w:rsidRDefault="00DA7B7C" w:rsidP="00554DD8">
      <w:pPr>
        <w:pStyle w:val="Tekstpodstawowy"/>
        <w:numPr>
          <w:ilvl w:val="0"/>
          <w:numId w:val="99"/>
        </w:numPr>
        <w:ind w:left="709" w:hanging="43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167D0">
        <w:rPr>
          <w:rFonts w:ascii="Times New Roman" w:hAnsi="Times New Roman" w:cs="Times New Roman"/>
          <w:noProof/>
          <w:sz w:val="22"/>
          <w:szCs w:val="22"/>
        </w:rPr>
        <w:t xml:space="preserve">demontaż istniejącej izolacji rurociągów - przewody </w:t>
      </w:r>
      <w:r w:rsidR="00ED7603" w:rsidRPr="004167D0">
        <w:rPr>
          <w:rFonts w:ascii="Times New Roman" w:hAnsi="Times New Roman" w:cs="Times New Roman"/>
          <w:noProof/>
          <w:sz w:val="22"/>
          <w:szCs w:val="22"/>
        </w:rPr>
        <w:t xml:space="preserve">– pozim piwnic - </w:t>
      </w:r>
      <w:r w:rsidRPr="004167D0">
        <w:rPr>
          <w:rFonts w:ascii="Times New Roman" w:hAnsi="Times New Roman" w:cs="Times New Roman"/>
          <w:noProof/>
          <w:sz w:val="22"/>
          <w:szCs w:val="22"/>
        </w:rPr>
        <w:t xml:space="preserve">poddać czyszczeniu i zabezpieczeniu antykoriozyjnemu, ponownie zaizolować i oznakować zgodnie z obowiązującymi  normami, w sposób trwały w miejscach widocznych i dostępnych, </w:t>
      </w:r>
      <w:r w:rsidRPr="004167D0">
        <w:rPr>
          <w:rFonts w:ascii="Times New Roman" w:hAnsi="Times New Roman" w:cs="Times New Roman"/>
          <w:i/>
          <w:sz w:val="22"/>
          <w:szCs w:val="22"/>
        </w:rPr>
        <w:t>,</w:t>
      </w:r>
    </w:p>
    <w:p w14:paraId="49C642A2" w14:textId="77777777" w:rsidR="00DA7B7C" w:rsidRPr="004167D0" w:rsidRDefault="00DA7B7C" w:rsidP="00554DD8">
      <w:pPr>
        <w:pStyle w:val="Tekstpodstawowy"/>
        <w:numPr>
          <w:ilvl w:val="0"/>
          <w:numId w:val="100"/>
        </w:numPr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4167D0">
        <w:rPr>
          <w:rFonts w:ascii="Times New Roman" w:hAnsi="Times New Roman" w:cs="Times New Roman"/>
          <w:i/>
          <w:sz w:val="22"/>
          <w:szCs w:val="22"/>
        </w:rPr>
        <w:t>szacuje  się, że łączna długość przewodów (budynki A-B-C-D-E poziomy /piony) podanych zabezpieczeniu antykorozyjnemu wynosi ok. 400,00mb,</w:t>
      </w:r>
    </w:p>
    <w:p w14:paraId="55F7106D" w14:textId="77777777" w:rsidR="00DA7B7C" w:rsidRPr="004167D0" w:rsidRDefault="00DA7B7C" w:rsidP="00554DD8">
      <w:pPr>
        <w:pStyle w:val="Tekstpodstawowy"/>
        <w:numPr>
          <w:ilvl w:val="0"/>
          <w:numId w:val="100"/>
        </w:numPr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4167D0">
        <w:rPr>
          <w:rFonts w:ascii="Times New Roman" w:hAnsi="Times New Roman" w:cs="Times New Roman"/>
          <w:i/>
          <w:noProof/>
          <w:sz w:val="22"/>
          <w:szCs w:val="22"/>
        </w:rPr>
        <w:t>zakłada się ponowne wykorzystanie 50% istnijącej izolacji</w:t>
      </w:r>
      <w:r w:rsidR="009835BF">
        <w:rPr>
          <w:rFonts w:ascii="Times New Roman" w:hAnsi="Times New Roman" w:cs="Times New Roman"/>
          <w:i/>
          <w:noProof/>
          <w:sz w:val="22"/>
          <w:szCs w:val="22"/>
        </w:rPr>
        <w:t xml:space="preserve"> </w:t>
      </w:r>
      <w:r w:rsidRPr="004167D0">
        <w:rPr>
          <w:rFonts w:ascii="Times New Roman" w:hAnsi="Times New Roman" w:cs="Times New Roman"/>
          <w:i/>
          <w:noProof/>
          <w:sz w:val="22"/>
          <w:szCs w:val="22"/>
        </w:rPr>
        <w:t xml:space="preserve">tych,że  przewodów, </w:t>
      </w:r>
    </w:p>
    <w:p w14:paraId="023DFBB2" w14:textId="77777777" w:rsidR="00F04F35" w:rsidRPr="004167D0" w:rsidRDefault="00E14338" w:rsidP="00554DD8">
      <w:pPr>
        <w:pStyle w:val="Akapitzlist"/>
        <w:widowControl/>
        <w:numPr>
          <w:ilvl w:val="0"/>
          <w:numId w:val="88"/>
        </w:numPr>
        <w:suppressAutoHyphens/>
        <w:spacing w:line="276" w:lineRule="auto"/>
        <w:ind w:left="709" w:right="-1" w:hanging="425"/>
        <w:jc w:val="both"/>
        <w:rPr>
          <w:rFonts w:ascii="Times New Roman" w:hAnsi="Times New Roman" w:cs="Times New Roman"/>
        </w:rPr>
      </w:pPr>
      <w:r w:rsidRPr="004167D0">
        <w:rPr>
          <w:rFonts w:ascii="Times New Roman" w:hAnsi="Times New Roman" w:cs="Times New Roman"/>
          <w:noProof/>
        </w:rPr>
        <w:t>Wykonawca zdemontuje</w:t>
      </w:r>
      <w:r w:rsidR="00700A01" w:rsidRPr="004167D0">
        <w:rPr>
          <w:rFonts w:ascii="Times New Roman" w:hAnsi="Times New Roman" w:cs="Times New Roman"/>
          <w:noProof/>
        </w:rPr>
        <w:t xml:space="preserve"> wszystkie istniejące grzejniki żeliwne (</w:t>
      </w:r>
      <w:r w:rsidR="008807AF" w:rsidRPr="004167D0">
        <w:rPr>
          <w:rFonts w:ascii="Times New Roman" w:hAnsi="Times New Roman" w:cs="Times New Roman"/>
          <w:noProof/>
        </w:rPr>
        <w:t>wraz gałą</w:t>
      </w:r>
      <w:r w:rsidRPr="004167D0">
        <w:rPr>
          <w:rFonts w:ascii="Times New Roman" w:hAnsi="Times New Roman" w:cs="Times New Roman"/>
          <w:noProof/>
        </w:rPr>
        <w:t>zkami</w:t>
      </w:r>
      <w:r w:rsidR="00700A01" w:rsidRPr="004167D0">
        <w:rPr>
          <w:rFonts w:ascii="Times New Roman" w:hAnsi="Times New Roman" w:cs="Times New Roman"/>
          <w:noProof/>
        </w:rPr>
        <w:t>)</w:t>
      </w:r>
      <w:r w:rsidR="003336BD" w:rsidRPr="004167D0">
        <w:rPr>
          <w:rFonts w:ascii="Times New Roman" w:hAnsi="Times New Roman" w:cs="Times New Roman"/>
          <w:noProof/>
        </w:rPr>
        <w:t xml:space="preserve"> oraz grzejniki łazienkowe</w:t>
      </w:r>
      <w:r w:rsidR="00F04F35" w:rsidRPr="004167D0">
        <w:rPr>
          <w:rFonts w:ascii="Times New Roman" w:hAnsi="Times New Roman" w:cs="Times New Roman"/>
          <w:noProof/>
        </w:rPr>
        <w:t xml:space="preserve">. </w:t>
      </w:r>
    </w:p>
    <w:p w14:paraId="1EED83D4" w14:textId="77777777" w:rsidR="008D570D" w:rsidRPr="004167D0" w:rsidRDefault="008D570D" w:rsidP="00554DD8">
      <w:pPr>
        <w:pStyle w:val="Akapitzlist"/>
        <w:widowControl/>
        <w:numPr>
          <w:ilvl w:val="0"/>
          <w:numId w:val="120"/>
        </w:numPr>
        <w:suppressAutoHyphens/>
        <w:spacing w:line="276" w:lineRule="auto"/>
        <w:ind w:left="993" w:right="-1" w:hanging="426"/>
        <w:jc w:val="both"/>
        <w:rPr>
          <w:rFonts w:ascii="Times New Roman" w:hAnsi="Times New Roman" w:cs="Times New Roman"/>
        </w:rPr>
      </w:pPr>
      <w:r w:rsidRPr="004167D0">
        <w:rPr>
          <w:rFonts w:ascii="Times New Roman" w:hAnsi="Times New Roman" w:cs="Times New Roman"/>
        </w:rPr>
        <w:t xml:space="preserve">zdemontowane  grzejniki  </w:t>
      </w:r>
      <w:r w:rsidR="00E422A1" w:rsidRPr="004167D0">
        <w:rPr>
          <w:rFonts w:ascii="Times New Roman" w:hAnsi="Times New Roman" w:cs="Times New Roman"/>
        </w:rPr>
        <w:t xml:space="preserve">Wykonawca jest zobowiązany gromadzić, w sposób uporządkowany  na wskazanym tymczasowym składowisku złomu </w:t>
      </w:r>
      <w:r w:rsidR="00E422A1" w:rsidRPr="004167D0">
        <w:rPr>
          <w:rFonts w:ascii="Times New Roman" w:hAnsi="Times New Roman" w:cs="Times New Roman"/>
          <w:i/>
        </w:rPr>
        <w:t xml:space="preserve">(w miejscu wskazanym </w:t>
      </w:r>
      <w:r w:rsidR="003336BD" w:rsidRPr="004167D0">
        <w:rPr>
          <w:rFonts w:ascii="Times New Roman" w:hAnsi="Times New Roman" w:cs="Times New Roman"/>
          <w:i/>
        </w:rPr>
        <w:t xml:space="preserve">przez Zamawiającego, z chwilą </w:t>
      </w:r>
      <w:r w:rsidR="00E422A1" w:rsidRPr="004167D0">
        <w:rPr>
          <w:rFonts w:ascii="Times New Roman" w:hAnsi="Times New Roman" w:cs="Times New Roman"/>
          <w:i/>
        </w:rPr>
        <w:t xml:space="preserve"> podjęcia  robót w tym zakresie). </w:t>
      </w:r>
      <w:r w:rsidR="00E422A1" w:rsidRPr="004167D0">
        <w:rPr>
          <w:rFonts w:ascii="Times New Roman" w:hAnsi="Times New Roman" w:cs="Times New Roman"/>
        </w:rPr>
        <w:t xml:space="preserve"> </w:t>
      </w:r>
    </w:p>
    <w:p w14:paraId="18E71D49" w14:textId="77777777" w:rsidR="00DA7B7C" w:rsidRPr="004167D0" w:rsidRDefault="00DA7B7C" w:rsidP="00554DD8">
      <w:pPr>
        <w:pStyle w:val="Akapitzlist"/>
        <w:widowControl/>
        <w:numPr>
          <w:ilvl w:val="0"/>
          <w:numId w:val="120"/>
        </w:numPr>
        <w:suppressAutoHyphens/>
        <w:spacing w:line="276" w:lineRule="auto"/>
        <w:ind w:left="993" w:right="-1" w:hanging="426"/>
        <w:jc w:val="both"/>
        <w:rPr>
          <w:rFonts w:ascii="Times New Roman" w:hAnsi="Times New Roman" w:cs="Times New Roman"/>
        </w:rPr>
      </w:pPr>
      <w:r w:rsidRPr="004167D0">
        <w:rPr>
          <w:rFonts w:ascii="Times New Roman" w:hAnsi="Times New Roman" w:cs="Times New Roman"/>
        </w:rPr>
        <w:t xml:space="preserve">szacuje się, że demontaż obejmuje ok. 2050 sztuk żeberek </w:t>
      </w:r>
      <w:r w:rsidRPr="004167D0">
        <w:rPr>
          <w:rFonts w:ascii="Times New Roman" w:hAnsi="Times New Roman" w:cs="Times New Roman"/>
          <w:i/>
        </w:rPr>
        <w:t xml:space="preserve">(pojedynczych elementów), </w:t>
      </w:r>
    </w:p>
    <w:p w14:paraId="755B25A6" w14:textId="77777777" w:rsidR="008D570D" w:rsidRPr="00DA7B7C" w:rsidRDefault="00DA7B7C" w:rsidP="00554DD8">
      <w:pPr>
        <w:pStyle w:val="Akapitzlist"/>
        <w:widowControl/>
        <w:numPr>
          <w:ilvl w:val="0"/>
          <w:numId w:val="120"/>
        </w:numPr>
        <w:suppressAutoHyphens/>
        <w:spacing w:line="276" w:lineRule="auto"/>
        <w:ind w:left="993" w:right="-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</w:t>
      </w:r>
      <w:r w:rsidR="00E422A1" w:rsidRPr="00DA7B7C">
        <w:rPr>
          <w:rFonts w:ascii="Times New Roman" w:hAnsi="Times New Roman" w:cs="Times New Roman"/>
          <w:b/>
          <w:u w:val="single"/>
        </w:rPr>
        <w:t>byt elementów należy do Zamawiającego.</w:t>
      </w:r>
      <w:r w:rsidR="00E422A1" w:rsidRPr="00DA7B7C">
        <w:rPr>
          <w:rFonts w:ascii="Times New Roman" w:hAnsi="Times New Roman" w:cs="Times New Roman"/>
          <w:u w:val="single"/>
        </w:rPr>
        <w:t xml:space="preserve"> </w:t>
      </w:r>
    </w:p>
    <w:p w14:paraId="44C050FC" w14:textId="77777777" w:rsidR="00E422A1" w:rsidRPr="00AD0361" w:rsidRDefault="00E422A1" w:rsidP="00554DD8">
      <w:pPr>
        <w:pStyle w:val="Akapitzlist"/>
        <w:widowControl/>
        <w:numPr>
          <w:ilvl w:val="0"/>
          <w:numId w:val="88"/>
        </w:numPr>
        <w:suppressAutoHyphens/>
        <w:spacing w:line="276" w:lineRule="auto"/>
        <w:ind w:left="709" w:right="-1" w:hanging="425"/>
        <w:jc w:val="both"/>
        <w:rPr>
          <w:rFonts w:ascii="Times New Roman" w:hAnsi="Times New Roman" w:cs="Times New Roman"/>
        </w:rPr>
      </w:pPr>
      <w:r w:rsidRPr="00AD0361">
        <w:rPr>
          <w:rFonts w:ascii="Times New Roman" w:hAnsi="Times New Roman" w:cs="Times New Roman"/>
        </w:rPr>
        <w:t>pozostałe odpady budowlane Wykonawca jest zobowiązany gromadzić na składowisku na zapleczu budowy,</w:t>
      </w:r>
    </w:p>
    <w:p w14:paraId="20EF9ACE" w14:textId="77777777" w:rsidR="00E422A1" w:rsidRPr="00AD0361" w:rsidRDefault="00E422A1" w:rsidP="00554DD8">
      <w:pPr>
        <w:pStyle w:val="Akapitzlist"/>
        <w:widowControl/>
        <w:numPr>
          <w:ilvl w:val="0"/>
          <w:numId w:val="88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  <w:noProof/>
        </w:rPr>
      </w:pPr>
      <w:r w:rsidRPr="00AD0361">
        <w:rPr>
          <w:rFonts w:ascii="Times New Roman" w:hAnsi="Times New Roman" w:cs="Times New Roman"/>
          <w:noProof/>
        </w:rPr>
        <w:t xml:space="preserve">po demontażu </w:t>
      </w:r>
      <w:r w:rsidR="003336BD" w:rsidRPr="00AD0361">
        <w:rPr>
          <w:rFonts w:ascii="Times New Roman" w:hAnsi="Times New Roman" w:cs="Times New Roman"/>
          <w:noProof/>
        </w:rPr>
        <w:t xml:space="preserve">grzejników </w:t>
      </w:r>
      <w:r w:rsidR="00F113F2">
        <w:rPr>
          <w:rFonts w:ascii="Times New Roman" w:hAnsi="Times New Roman" w:cs="Times New Roman"/>
          <w:noProof/>
        </w:rPr>
        <w:t xml:space="preserve">przeprowadzić prace remontowe </w:t>
      </w:r>
      <w:r w:rsidRPr="00AD0361">
        <w:rPr>
          <w:rFonts w:ascii="Times New Roman" w:hAnsi="Times New Roman" w:cs="Times New Roman"/>
          <w:noProof/>
        </w:rPr>
        <w:t xml:space="preserve">lokanych uszkodzeń - na powierzchni ścian- celem odtworzenia ich wierzchniej warstwy, </w:t>
      </w:r>
    </w:p>
    <w:p w14:paraId="2312A0B6" w14:textId="77777777" w:rsidR="00E422A1" w:rsidRPr="00AD0361" w:rsidRDefault="00E422A1" w:rsidP="00554DD8">
      <w:pPr>
        <w:pStyle w:val="Akapitzlist"/>
        <w:widowControl/>
        <w:numPr>
          <w:ilvl w:val="0"/>
          <w:numId w:val="88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  <w:noProof/>
        </w:rPr>
      </w:pPr>
      <w:r w:rsidRPr="00AD0361">
        <w:rPr>
          <w:rFonts w:ascii="Times New Roman" w:hAnsi="Times New Roman" w:cs="Times New Roman"/>
          <w:noProof/>
          <w:u w:val="single"/>
        </w:rPr>
        <w:t>wszystkie przejścia przewodów przez przegrody oddzielenia pożarowego należy zabezpieczyć do odporności przegrody</w:t>
      </w:r>
    </w:p>
    <w:p w14:paraId="1CAC31B9" w14:textId="77777777" w:rsidR="00E422A1" w:rsidRPr="00AD0361" w:rsidRDefault="00E422A1" w:rsidP="00554DD8">
      <w:pPr>
        <w:pStyle w:val="Tekstpodstawowy"/>
        <w:numPr>
          <w:ilvl w:val="0"/>
          <w:numId w:val="88"/>
        </w:numPr>
        <w:ind w:left="709" w:hanging="283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AD0361">
        <w:rPr>
          <w:rFonts w:ascii="Times New Roman" w:hAnsi="Times New Roman" w:cs="Times New Roman"/>
          <w:noProof/>
          <w:sz w:val="22"/>
          <w:szCs w:val="22"/>
        </w:rPr>
        <w:t xml:space="preserve">montaż  nowych grzejników wykonać  zgodnie z projektem wykonawczym, </w:t>
      </w:r>
    </w:p>
    <w:p w14:paraId="14FC4440" w14:textId="77777777" w:rsidR="00C038E4" w:rsidRPr="00AD0361" w:rsidRDefault="00C038E4" w:rsidP="00554DD8">
      <w:pPr>
        <w:pStyle w:val="Akapitzlist"/>
        <w:numPr>
          <w:ilvl w:val="0"/>
          <w:numId w:val="93"/>
        </w:numPr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D0361">
        <w:rPr>
          <w:rFonts w:ascii="Times New Roman" w:eastAsia="Times New Roman" w:hAnsi="Times New Roman" w:cs="Times New Roman"/>
          <w:i/>
          <w:lang w:eastAsia="pl-PL"/>
        </w:rPr>
        <w:t>przy montażu zachować spadek dolnej gałązki, aby woda z grzejnika mogła wypłynąć przy spuszczaniu jej z całej instalacji,</w:t>
      </w:r>
    </w:p>
    <w:p w14:paraId="2CD30E03" w14:textId="77777777" w:rsidR="00E422A1" w:rsidRPr="00AD0361" w:rsidRDefault="00E422A1" w:rsidP="00554DD8">
      <w:pPr>
        <w:pStyle w:val="Akapitzlist"/>
        <w:numPr>
          <w:ilvl w:val="0"/>
          <w:numId w:val="101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D0361">
        <w:rPr>
          <w:rFonts w:ascii="Times New Roman" w:hAnsi="Times New Roman" w:cs="Times New Roman"/>
          <w:noProof/>
        </w:rPr>
        <w:t>po wykonaniu instalacji c.o., Wykonawca pr</w:t>
      </w:r>
      <w:r w:rsidR="00E744A6" w:rsidRPr="00AD0361">
        <w:rPr>
          <w:rFonts w:ascii="Times New Roman" w:hAnsi="Times New Roman" w:cs="Times New Roman"/>
          <w:noProof/>
        </w:rPr>
        <w:t xml:space="preserve">zeprowadzi regulację instalacji, </w:t>
      </w:r>
      <w:r w:rsidRPr="00AD0361">
        <w:rPr>
          <w:rFonts w:ascii="Times New Roman" w:hAnsi="Times New Roman" w:cs="Times New Roman"/>
          <w:noProof/>
        </w:rPr>
        <w:t xml:space="preserve">próby  i badania wymagane przepisami szczegółowymi oraz dokona </w:t>
      </w:r>
      <w:r w:rsidR="00E744A6" w:rsidRPr="00AD0361">
        <w:rPr>
          <w:rFonts w:ascii="Times New Roman" w:hAnsi="Times New Roman" w:cs="Times New Roman"/>
          <w:noProof/>
        </w:rPr>
        <w:t>wszelkich odbiorów technicznych</w:t>
      </w:r>
      <w:r w:rsidR="008807D2" w:rsidRPr="00AD0361">
        <w:rPr>
          <w:rFonts w:ascii="Times New Roman" w:hAnsi="Times New Roman" w:cs="Times New Roman"/>
          <w:noProof/>
        </w:rPr>
        <w:t xml:space="preserve"> a tkże </w:t>
      </w:r>
      <w:r w:rsidR="008807D2" w:rsidRPr="00AD0361">
        <w:rPr>
          <w:rFonts w:ascii="Times New Roman" w:hAnsi="Times New Roman" w:cs="Times New Roman"/>
          <w:noProof/>
        </w:rPr>
        <w:lastRenderedPageBreak/>
        <w:t xml:space="preserve">sporządzi dokumentację powykonawczą. </w:t>
      </w:r>
    </w:p>
    <w:p w14:paraId="37CD5CDC" w14:textId="77777777" w:rsidR="00DA7B7C" w:rsidRDefault="00DA7B7C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</w:p>
    <w:p w14:paraId="5C70409B" w14:textId="77777777" w:rsidR="006651AB" w:rsidRPr="008D570D" w:rsidRDefault="00AD0361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  <w:r w:rsidRPr="008D570D">
        <w:rPr>
          <w:rFonts w:ascii="Times New Roman" w:hAnsi="Times New Roman" w:cs="Times New Roman"/>
          <w:b/>
          <w:noProof/>
          <w:sz w:val="22"/>
          <w:szCs w:val="22"/>
          <w:u w:val="single"/>
        </w:rPr>
        <w:t xml:space="preserve">Uwaga </w:t>
      </w:r>
    </w:p>
    <w:p w14:paraId="596B6E99" w14:textId="77777777" w:rsidR="00AD0361" w:rsidRPr="005237AA" w:rsidRDefault="00AD0361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i/>
          <w:noProof/>
          <w:sz w:val="22"/>
          <w:szCs w:val="22"/>
        </w:rPr>
      </w:pPr>
      <w:r w:rsidRPr="00DA7B7C">
        <w:rPr>
          <w:rFonts w:ascii="Times New Roman" w:hAnsi="Times New Roman" w:cs="Times New Roman"/>
          <w:i/>
          <w:noProof/>
          <w:sz w:val="22"/>
          <w:szCs w:val="22"/>
        </w:rPr>
        <w:t>Podane dane dot. długości ru</w:t>
      </w:r>
      <w:r w:rsidR="008D570D" w:rsidRPr="00DA7B7C">
        <w:rPr>
          <w:rFonts w:ascii="Times New Roman" w:hAnsi="Times New Roman" w:cs="Times New Roman"/>
          <w:i/>
          <w:noProof/>
          <w:sz w:val="22"/>
          <w:szCs w:val="22"/>
        </w:rPr>
        <w:t>r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 do płukania i izo</w:t>
      </w:r>
      <w:r w:rsidR="005237AA" w:rsidRPr="00DA7B7C">
        <w:rPr>
          <w:rFonts w:ascii="Times New Roman" w:hAnsi="Times New Roman" w:cs="Times New Roman"/>
          <w:i/>
          <w:noProof/>
          <w:sz w:val="22"/>
          <w:szCs w:val="22"/>
        </w:rPr>
        <w:t>l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acji oraz ilości żeberek grzejnikowych </w:t>
      </w:r>
      <w:r w:rsidR="005237AA"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są 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>informacją szacunkową dla porzeb sporządzenia oferty</w:t>
      </w:r>
      <w:r w:rsidRPr="005237AA">
        <w:rPr>
          <w:rFonts w:ascii="Times New Roman" w:hAnsi="Times New Roman" w:cs="Times New Roman"/>
          <w:b/>
          <w:i/>
          <w:noProof/>
          <w:sz w:val="22"/>
          <w:szCs w:val="22"/>
        </w:rPr>
        <w:t>.</w:t>
      </w:r>
      <w:r w:rsidR="008D570D" w:rsidRPr="005237AA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Pr="005237AA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</w:p>
    <w:p w14:paraId="5DABB01D" w14:textId="77777777" w:rsidR="004676C5" w:rsidRDefault="004676C5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E9027EC" w14:textId="77777777" w:rsidR="008D570D" w:rsidRPr="008D570D" w:rsidRDefault="008D570D" w:rsidP="00AD0361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1B5844FB" w14:textId="77777777" w:rsidR="00500759" w:rsidRPr="00931FC8" w:rsidRDefault="00DA6A22" w:rsidP="003C0215">
      <w:pPr>
        <w:pStyle w:val="Tekstpodstawowy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</w:p>
    <w:p w14:paraId="245B0629" w14:textId="77777777" w:rsidR="0041015C" w:rsidRPr="00931FC8" w:rsidRDefault="00DA6A22" w:rsidP="00500759">
      <w:pPr>
        <w:pStyle w:val="Tekstpodstawowy"/>
        <w:ind w:left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I</w:t>
      </w:r>
      <w:r w:rsidR="003C0215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>NSTALACJI</w:t>
      </w:r>
      <w:r w:rsidR="0041015C" w:rsidRPr="00931FC8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  CIEPŁEJ WODY UŻYTKOWEJ</w:t>
      </w:r>
    </w:p>
    <w:p w14:paraId="5308167B" w14:textId="77777777" w:rsidR="0041015C" w:rsidRPr="00931FC8" w:rsidRDefault="0041015C" w:rsidP="008C5490">
      <w:pPr>
        <w:widowControl/>
        <w:autoSpaceDN w:val="0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8534060" w14:textId="77777777" w:rsidR="008807D2" w:rsidRPr="008D570D" w:rsidRDefault="00500759" w:rsidP="00554DD8">
      <w:pPr>
        <w:pStyle w:val="Akapitzlist"/>
        <w:widowControl/>
        <w:numPr>
          <w:ilvl w:val="0"/>
          <w:numId w:val="102"/>
        </w:numPr>
        <w:autoSpaceDN w:val="0"/>
        <w:spacing w:line="276" w:lineRule="auto"/>
        <w:ind w:left="709" w:hanging="436"/>
        <w:jc w:val="both"/>
        <w:rPr>
          <w:rFonts w:ascii="Times New Roman" w:hAnsi="Times New Roman" w:cs="Times New Roman"/>
          <w:b/>
          <w:noProof/>
        </w:rPr>
      </w:pPr>
      <w:r w:rsidRPr="008D570D">
        <w:rPr>
          <w:rFonts w:ascii="Times New Roman" w:hAnsi="Times New Roman" w:cs="Times New Roman"/>
          <w:b/>
          <w:noProof/>
        </w:rPr>
        <w:t>w</w:t>
      </w:r>
      <w:r w:rsidR="00E11FFD" w:rsidRPr="008D570D">
        <w:rPr>
          <w:rFonts w:ascii="Times New Roman" w:hAnsi="Times New Roman" w:cs="Times New Roman"/>
          <w:b/>
          <w:noProof/>
        </w:rPr>
        <w:t xml:space="preserve"> ramach usprawnienia pracy instalacji  przewiduje się  </w:t>
      </w:r>
      <w:r w:rsidR="003336BD" w:rsidRPr="008D570D">
        <w:rPr>
          <w:rFonts w:ascii="Times New Roman" w:hAnsi="Times New Roman" w:cs="Times New Roman"/>
          <w:b/>
          <w:noProof/>
        </w:rPr>
        <w:t>płukanie chemiczne całości instalacji,  demontaż izolacji przewodów i ponowny jej montaż po wykonaniu nowego zabezpieczenia antykorozyjnego</w:t>
      </w:r>
      <w:r w:rsidR="008807D2" w:rsidRPr="008D570D">
        <w:rPr>
          <w:rFonts w:ascii="Times New Roman" w:hAnsi="Times New Roman" w:cs="Times New Roman"/>
          <w:b/>
          <w:noProof/>
        </w:rPr>
        <w:t xml:space="preserve"> przewodów, </w:t>
      </w:r>
      <w:r w:rsidR="00E11FFD" w:rsidRPr="008D570D">
        <w:rPr>
          <w:rFonts w:ascii="Times New Roman" w:hAnsi="Times New Roman" w:cs="Times New Roman"/>
          <w:b/>
          <w:noProof/>
        </w:rPr>
        <w:t>montaż (wymianę) zaworów podpionowych i odpowietrzających, demontaż izolacji przewodów i ponowny jej montaż po wykonaniu nowego zabezpieczenia antykorozyjnego</w:t>
      </w:r>
      <w:r w:rsidR="008807D2" w:rsidRPr="008D570D">
        <w:rPr>
          <w:rFonts w:ascii="Times New Roman" w:hAnsi="Times New Roman" w:cs="Times New Roman"/>
          <w:b/>
          <w:noProof/>
        </w:rPr>
        <w:t xml:space="preserve"> oraz </w:t>
      </w:r>
      <w:r w:rsidR="00E744A6" w:rsidRPr="008D570D">
        <w:rPr>
          <w:rFonts w:ascii="Times New Roman" w:hAnsi="Times New Roman" w:cs="Times New Roman"/>
          <w:b/>
        </w:rPr>
        <w:t>modernizacj</w:t>
      </w:r>
      <w:r w:rsidR="008807D2" w:rsidRPr="008D570D">
        <w:rPr>
          <w:rFonts w:ascii="Times New Roman" w:hAnsi="Times New Roman" w:cs="Times New Roman"/>
          <w:b/>
        </w:rPr>
        <w:t xml:space="preserve">ę </w:t>
      </w:r>
      <w:r w:rsidR="003336BD" w:rsidRPr="008D570D">
        <w:rPr>
          <w:rFonts w:ascii="Times New Roman" w:hAnsi="Times New Roman" w:cs="Times New Roman"/>
          <w:b/>
        </w:rPr>
        <w:t xml:space="preserve"> </w:t>
      </w:r>
      <w:r w:rsidR="008807D2" w:rsidRPr="008D570D">
        <w:rPr>
          <w:rFonts w:ascii="Times New Roman" w:hAnsi="Times New Roman" w:cs="Times New Roman"/>
          <w:b/>
        </w:rPr>
        <w:t>węzła</w:t>
      </w:r>
      <w:r w:rsidR="00E11FFD" w:rsidRPr="008D570D">
        <w:rPr>
          <w:rFonts w:ascii="Times New Roman" w:hAnsi="Times New Roman" w:cs="Times New Roman"/>
          <w:b/>
        </w:rPr>
        <w:t xml:space="preserve"> cieplnego </w:t>
      </w:r>
      <w:r w:rsidR="00E744A6" w:rsidRPr="008D570D">
        <w:rPr>
          <w:rFonts w:ascii="Times New Roman" w:hAnsi="Times New Roman" w:cs="Times New Roman"/>
          <w:b/>
        </w:rPr>
        <w:t>w tym wymian</w:t>
      </w:r>
      <w:r w:rsidR="008807D2" w:rsidRPr="008D570D">
        <w:rPr>
          <w:rFonts w:ascii="Times New Roman" w:hAnsi="Times New Roman" w:cs="Times New Roman"/>
          <w:b/>
        </w:rPr>
        <w:t>ę</w:t>
      </w:r>
      <w:r w:rsidR="00E744A6" w:rsidRPr="008D570D">
        <w:rPr>
          <w:rFonts w:ascii="Times New Roman" w:hAnsi="Times New Roman" w:cs="Times New Roman"/>
          <w:b/>
        </w:rPr>
        <w:t xml:space="preserve"> </w:t>
      </w:r>
      <w:r w:rsidR="00845A41" w:rsidRPr="008D570D">
        <w:rPr>
          <w:rFonts w:ascii="Times New Roman" w:hAnsi="Times New Roman" w:cs="Times New Roman"/>
          <w:b/>
          <w:noProof/>
        </w:rPr>
        <w:t>wymiennikó</w:t>
      </w:r>
      <w:r w:rsidR="008807D2" w:rsidRPr="008D570D">
        <w:rPr>
          <w:rFonts w:ascii="Times New Roman" w:hAnsi="Times New Roman" w:cs="Times New Roman"/>
          <w:b/>
          <w:noProof/>
        </w:rPr>
        <w:t>w JAD</w:t>
      </w:r>
      <w:r w:rsidR="00E744A6" w:rsidRPr="008D570D">
        <w:rPr>
          <w:rFonts w:ascii="Times New Roman" w:hAnsi="Times New Roman" w:cs="Times New Roman"/>
          <w:b/>
          <w:noProof/>
        </w:rPr>
        <w:t>,</w:t>
      </w:r>
      <w:r w:rsidR="008807D2" w:rsidRPr="008D570D">
        <w:rPr>
          <w:rFonts w:ascii="Times New Roman" w:hAnsi="Times New Roman" w:cs="Times New Roman"/>
          <w:b/>
          <w:noProof/>
        </w:rPr>
        <w:t xml:space="preserve"> </w:t>
      </w:r>
      <w:r w:rsidR="008A048F" w:rsidRPr="008D570D">
        <w:rPr>
          <w:rFonts w:ascii="Times New Roman" w:hAnsi="Times New Roman" w:cs="Times New Roman"/>
          <w:b/>
          <w:noProof/>
        </w:rPr>
        <w:t>pomp cyrkulacyjnych</w:t>
      </w:r>
      <w:r w:rsidRPr="008D570D">
        <w:rPr>
          <w:rFonts w:ascii="Times New Roman" w:hAnsi="Times New Roman" w:cs="Times New Roman"/>
          <w:b/>
        </w:rPr>
        <w:t xml:space="preserve"> wraz z aparaturą kontrolno</w:t>
      </w:r>
      <w:r w:rsidR="008807D2" w:rsidRPr="008D570D">
        <w:rPr>
          <w:rFonts w:ascii="Times New Roman" w:hAnsi="Times New Roman" w:cs="Times New Roman"/>
          <w:b/>
        </w:rPr>
        <w:t>-pomiarową.</w:t>
      </w:r>
    </w:p>
    <w:p w14:paraId="2CD99EF5" w14:textId="77777777" w:rsidR="00DA7B7C" w:rsidRDefault="00854CEC" w:rsidP="00554DD8">
      <w:pPr>
        <w:pStyle w:val="Tekstpodstawowy"/>
        <w:numPr>
          <w:ilvl w:val="0"/>
          <w:numId w:val="121"/>
        </w:numPr>
        <w:ind w:left="709" w:hanging="425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A7B7C">
        <w:rPr>
          <w:rFonts w:ascii="Times New Roman" w:hAnsi="Times New Roman" w:cs="Times New Roman"/>
          <w:noProof/>
          <w:sz w:val="22"/>
          <w:szCs w:val="22"/>
        </w:rPr>
        <w:t xml:space="preserve">płukaniu </w:t>
      </w:r>
      <w:r w:rsidR="00DA7B7C" w:rsidRPr="00DA7B7C">
        <w:rPr>
          <w:rFonts w:ascii="Times New Roman" w:hAnsi="Times New Roman" w:cs="Times New Roman"/>
          <w:noProof/>
          <w:sz w:val="22"/>
          <w:szCs w:val="22"/>
        </w:rPr>
        <w:t>należy poddać całą instalację ciep</w:t>
      </w:r>
      <w:r w:rsidR="00ED7603">
        <w:rPr>
          <w:rFonts w:ascii="Times New Roman" w:hAnsi="Times New Roman" w:cs="Times New Roman"/>
          <w:noProof/>
          <w:sz w:val="22"/>
          <w:szCs w:val="22"/>
        </w:rPr>
        <w:t>ł</w:t>
      </w:r>
      <w:r w:rsidR="00DA7B7C" w:rsidRPr="00DA7B7C">
        <w:rPr>
          <w:rFonts w:ascii="Times New Roman" w:hAnsi="Times New Roman" w:cs="Times New Roman"/>
          <w:noProof/>
          <w:sz w:val="22"/>
          <w:szCs w:val="22"/>
        </w:rPr>
        <w:t xml:space="preserve">ej wody </w:t>
      </w:r>
    </w:p>
    <w:p w14:paraId="33B3EF0D" w14:textId="77777777" w:rsidR="00ED7603" w:rsidRPr="00ED7603" w:rsidRDefault="00ED7603" w:rsidP="00554DD8">
      <w:pPr>
        <w:pStyle w:val="Tekstpodstawowy"/>
        <w:numPr>
          <w:ilvl w:val="0"/>
          <w:numId w:val="122"/>
        </w:numPr>
        <w:ind w:left="851" w:hanging="284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ED7603">
        <w:rPr>
          <w:rFonts w:ascii="Times New Roman" w:hAnsi="Times New Roman" w:cs="Times New Roman"/>
          <w:sz w:val="22"/>
          <w:szCs w:val="22"/>
        </w:rPr>
        <w:t xml:space="preserve">szacuje  się, że łączna długość przewodów (budynki A-B-C-D c.w + cyrk.) wynosi ok. </w:t>
      </w:r>
      <w:r>
        <w:rPr>
          <w:rFonts w:ascii="Times New Roman" w:hAnsi="Times New Roman" w:cs="Times New Roman"/>
          <w:sz w:val="22"/>
          <w:szCs w:val="22"/>
        </w:rPr>
        <w:t>1500</w:t>
      </w:r>
      <w:r w:rsidRPr="00ED7603">
        <w:rPr>
          <w:rFonts w:ascii="Times New Roman" w:hAnsi="Times New Roman" w:cs="Times New Roman"/>
          <w:sz w:val="22"/>
          <w:szCs w:val="22"/>
        </w:rPr>
        <w:t>,00mb,</w:t>
      </w:r>
    </w:p>
    <w:p w14:paraId="18E69B98" w14:textId="77777777" w:rsidR="00D1628B" w:rsidRDefault="00854CEC" w:rsidP="00554DD8">
      <w:pPr>
        <w:pStyle w:val="Tekstpodstawowy"/>
        <w:numPr>
          <w:ilvl w:val="0"/>
          <w:numId w:val="104"/>
        </w:numPr>
        <w:ind w:left="851" w:hanging="294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A7B7C">
        <w:rPr>
          <w:rFonts w:ascii="Times New Roman" w:hAnsi="Times New Roman" w:cs="Times New Roman"/>
          <w:noProof/>
          <w:sz w:val="22"/>
          <w:szCs w:val="22"/>
        </w:rPr>
        <w:t>p</w:t>
      </w:r>
      <w:r w:rsidR="0044563C" w:rsidRPr="00DA7B7C">
        <w:rPr>
          <w:rFonts w:ascii="Times New Roman" w:hAnsi="Times New Roman" w:cs="Times New Roman"/>
          <w:noProof/>
          <w:sz w:val="22"/>
          <w:szCs w:val="22"/>
        </w:rPr>
        <w:t xml:space="preserve">łukanie należy wykonać wielokrotnie, aż do uzyskania pożądanego efektu przy użyciu pomp czyszczących oraz środków chemicznych przeznaczonych do </w:t>
      </w:r>
      <w:r w:rsidR="00164509" w:rsidRPr="00DA7B7C">
        <w:rPr>
          <w:rFonts w:ascii="Times New Roman" w:hAnsi="Times New Roman" w:cs="Times New Roman"/>
          <w:noProof/>
          <w:sz w:val="22"/>
          <w:szCs w:val="22"/>
        </w:rPr>
        <w:t>rur transportujących wodę pitną,</w:t>
      </w:r>
    </w:p>
    <w:p w14:paraId="61EBCFD6" w14:textId="77777777" w:rsidR="00164509" w:rsidRPr="008D570D" w:rsidRDefault="00164509" w:rsidP="00554DD8">
      <w:pPr>
        <w:pStyle w:val="Akapitzlist"/>
        <w:widowControl/>
        <w:numPr>
          <w:ilvl w:val="0"/>
          <w:numId w:val="104"/>
        </w:numPr>
        <w:autoSpaceDN w:val="0"/>
        <w:spacing w:line="276" w:lineRule="auto"/>
        <w:ind w:left="1134" w:hanging="425"/>
        <w:jc w:val="both"/>
        <w:rPr>
          <w:rFonts w:ascii="Times New Roman" w:hAnsi="Times New Roman" w:cs="Times New Roman"/>
          <w:i/>
        </w:rPr>
      </w:pPr>
      <w:r w:rsidRPr="008D570D">
        <w:rPr>
          <w:rFonts w:ascii="Times New Roman" w:hAnsi="Times New Roman" w:cs="Times New Roman"/>
          <w:i/>
          <w:noProof/>
        </w:rPr>
        <w:t>dokument z b</w:t>
      </w:r>
      <w:r w:rsidR="00854CEC" w:rsidRPr="008D570D">
        <w:rPr>
          <w:rFonts w:ascii="Times New Roman" w:hAnsi="Times New Roman" w:cs="Times New Roman"/>
          <w:i/>
          <w:noProof/>
        </w:rPr>
        <w:t>adania wody pitnej – potwierdzjący jej przydaność uzytkową  zostanie dołą</w:t>
      </w:r>
      <w:r w:rsidRPr="008D570D">
        <w:rPr>
          <w:rFonts w:ascii="Times New Roman" w:hAnsi="Times New Roman" w:cs="Times New Roman"/>
          <w:i/>
          <w:noProof/>
        </w:rPr>
        <w:t>czny do dokumentacji powykonawczej</w:t>
      </w:r>
      <w:r w:rsidR="002363AC" w:rsidRPr="008D570D">
        <w:rPr>
          <w:rFonts w:ascii="Times New Roman" w:hAnsi="Times New Roman" w:cs="Times New Roman"/>
          <w:i/>
          <w:noProof/>
        </w:rPr>
        <w:t>,</w:t>
      </w:r>
    </w:p>
    <w:p w14:paraId="2E9138BC" w14:textId="77777777" w:rsidR="00ED7603" w:rsidRPr="008D570D" w:rsidRDefault="00ED7603" w:rsidP="00554DD8">
      <w:pPr>
        <w:pStyle w:val="Akapitzlist"/>
        <w:widowControl/>
        <w:numPr>
          <w:ilvl w:val="0"/>
          <w:numId w:val="107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  <w:b/>
          <w:noProof/>
        </w:rPr>
      </w:pPr>
      <w:r w:rsidRPr="008D570D">
        <w:rPr>
          <w:rFonts w:ascii="Times New Roman" w:hAnsi="Times New Roman" w:cs="Times New Roman"/>
          <w:noProof/>
        </w:rPr>
        <w:t xml:space="preserve">istniejącą izolację rurociągów </w:t>
      </w:r>
      <w:r>
        <w:rPr>
          <w:rFonts w:ascii="Times New Roman" w:hAnsi="Times New Roman" w:cs="Times New Roman"/>
          <w:noProof/>
        </w:rPr>
        <w:t xml:space="preserve">– </w:t>
      </w:r>
      <w:r w:rsidRPr="00ED7603">
        <w:rPr>
          <w:rFonts w:ascii="Times New Roman" w:hAnsi="Times New Roman" w:cs="Times New Roman"/>
          <w:i/>
          <w:noProof/>
        </w:rPr>
        <w:t>poziom piwnic</w:t>
      </w:r>
      <w:r>
        <w:rPr>
          <w:rFonts w:ascii="Times New Roman" w:hAnsi="Times New Roman" w:cs="Times New Roman"/>
          <w:noProof/>
        </w:rPr>
        <w:t xml:space="preserve"> - </w:t>
      </w:r>
      <w:r w:rsidRPr="008D570D">
        <w:rPr>
          <w:rFonts w:ascii="Times New Roman" w:hAnsi="Times New Roman" w:cs="Times New Roman"/>
          <w:noProof/>
        </w:rPr>
        <w:t>należy zdemontować, przewody poddać czyszczeniu i zabezpieczeniu antykoriozyjnemu, ponownie zaizolować i oznakować zgodnie z obowiązującymi  normami, w sposób trwały w miejscach widocznych i dostępnych,</w:t>
      </w:r>
    </w:p>
    <w:p w14:paraId="143A3EAB" w14:textId="77777777" w:rsidR="00ED7603" w:rsidRPr="008D570D" w:rsidRDefault="00ED7603" w:rsidP="00554DD8">
      <w:pPr>
        <w:pStyle w:val="Tekstpodstawowy"/>
        <w:numPr>
          <w:ilvl w:val="0"/>
          <w:numId w:val="108"/>
        </w:numPr>
        <w:ind w:hanging="437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AD0361">
        <w:rPr>
          <w:rFonts w:ascii="Times New Roman" w:hAnsi="Times New Roman" w:cs="Times New Roman"/>
          <w:i/>
          <w:sz w:val="22"/>
          <w:szCs w:val="22"/>
        </w:rPr>
        <w:t xml:space="preserve">szacuje  się, </w:t>
      </w:r>
      <w:r w:rsidRPr="008D570D">
        <w:rPr>
          <w:rFonts w:ascii="Times New Roman" w:hAnsi="Times New Roman" w:cs="Times New Roman"/>
          <w:i/>
          <w:sz w:val="22"/>
          <w:szCs w:val="22"/>
        </w:rPr>
        <w:t xml:space="preserve">że łączna długość przewodów </w:t>
      </w:r>
      <w:r>
        <w:rPr>
          <w:rFonts w:ascii="Times New Roman" w:hAnsi="Times New Roman" w:cs="Times New Roman"/>
          <w:i/>
          <w:sz w:val="22"/>
          <w:szCs w:val="22"/>
        </w:rPr>
        <w:t xml:space="preserve">do izolacji </w:t>
      </w:r>
      <w:r w:rsidRPr="008D570D">
        <w:rPr>
          <w:rFonts w:ascii="Times New Roman" w:hAnsi="Times New Roman" w:cs="Times New Roman"/>
          <w:i/>
          <w:sz w:val="22"/>
          <w:szCs w:val="22"/>
        </w:rPr>
        <w:t xml:space="preserve"> wynosi ok. </w:t>
      </w:r>
      <w:r>
        <w:rPr>
          <w:rFonts w:ascii="Times New Roman" w:hAnsi="Times New Roman" w:cs="Times New Roman"/>
          <w:i/>
          <w:sz w:val="22"/>
          <w:szCs w:val="22"/>
        </w:rPr>
        <w:t>300</w:t>
      </w:r>
      <w:r w:rsidRPr="008D570D">
        <w:rPr>
          <w:rFonts w:ascii="Times New Roman" w:hAnsi="Times New Roman" w:cs="Times New Roman"/>
          <w:i/>
          <w:sz w:val="22"/>
          <w:szCs w:val="22"/>
        </w:rPr>
        <w:t>,00mb,</w:t>
      </w:r>
    </w:p>
    <w:p w14:paraId="1982ECB5" w14:textId="77777777" w:rsidR="00ED7603" w:rsidRPr="008D570D" w:rsidRDefault="00ED7603" w:rsidP="00554DD8">
      <w:pPr>
        <w:pStyle w:val="Tekstpodstawowy"/>
        <w:numPr>
          <w:ilvl w:val="0"/>
          <w:numId w:val="103"/>
        </w:numPr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8D570D">
        <w:rPr>
          <w:rFonts w:ascii="Times New Roman" w:hAnsi="Times New Roman" w:cs="Times New Roman"/>
          <w:i/>
          <w:noProof/>
          <w:sz w:val="22"/>
          <w:szCs w:val="22"/>
        </w:rPr>
        <w:t>zakłada się ponowne wykorzystanie 50% istni</w:t>
      </w:r>
      <w:r w:rsidR="00F113F2">
        <w:rPr>
          <w:rFonts w:ascii="Times New Roman" w:hAnsi="Times New Roman" w:cs="Times New Roman"/>
          <w:i/>
          <w:noProof/>
          <w:sz w:val="22"/>
          <w:szCs w:val="22"/>
        </w:rPr>
        <w:t>e</w:t>
      </w:r>
      <w:r w:rsidRPr="008D570D">
        <w:rPr>
          <w:rFonts w:ascii="Times New Roman" w:hAnsi="Times New Roman" w:cs="Times New Roman"/>
          <w:i/>
          <w:noProof/>
          <w:sz w:val="22"/>
          <w:szCs w:val="22"/>
        </w:rPr>
        <w:t xml:space="preserve">jącej izolacji przewodów, </w:t>
      </w:r>
    </w:p>
    <w:p w14:paraId="4EBF9346" w14:textId="77777777" w:rsidR="00ED7603" w:rsidRPr="008D570D" w:rsidRDefault="00ED7603" w:rsidP="00554DD8">
      <w:pPr>
        <w:pStyle w:val="Tekstpodstawowy"/>
        <w:numPr>
          <w:ilvl w:val="0"/>
          <w:numId w:val="102"/>
        </w:numPr>
        <w:ind w:hanging="43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570D">
        <w:rPr>
          <w:rFonts w:ascii="Times New Roman" w:hAnsi="Times New Roman" w:cs="Times New Roman"/>
          <w:noProof/>
          <w:sz w:val="22"/>
          <w:szCs w:val="22"/>
        </w:rPr>
        <w:t xml:space="preserve">wszystkie zastosowane elementy obiegu wody użytkowej muszą posiadać atest PZH do stosowania w instalacjach wody pitnej, </w:t>
      </w:r>
    </w:p>
    <w:p w14:paraId="2681D520" w14:textId="77777777" w:rsidR="00ED7603" w:rsidRPr="008D570D" w:rsidRDefault="00ED7603" w:rsidP="00554DD8">
      <w:pPr>
        <w:pStyle w:val="Tekstpodstawowy"/>
        <w:numPr>
          <w:ilvl w:val="0"/>
          <w:numId w:val="102"/>
        </w:numPr>
        <w:ind w:hanging="436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8D570D">
        <w:rPr>
          <w:rFonts w:ascii="Times New Roman" w:hAnsi="Times New Roman" w:cs="Times New Roman"/>
          <w:noProof/>
          <w:sz w:val="22"/>
          <w:szCs w:val="22"/>
        </w:rPr>
        <w:t xml:space="preserve">po wykonaniu Wykonaca podda instalację regulacji, próbie szczelności, dezynfekcji, płukaniu oraz dokona wszelkich odbiorów technicznych a także sporządzi dokumentację powykonawczą, </w:t>
      </w:r>
    </w:p>
    <w:p w14:paraId="5DD9E74B" w14:textId="77777777" w:rsidR="00550828" w:rsidRPr="008D570D" w:rsidRDefault="00500759" w:rsidP="00554DD8">
      <w:pPr>
        <w:pStyle w:val="Akapitzlist"/>
        <w:widowControl/>
        <w:numPr>
          <w:ilvl w:val="0"/>
          <w:numId w:val="102"/>
        </w:numPr>
        <w:autoSpaceDN w:val="0"/>
        <w:spacing w:line="276" w:lineRule="auto"/>
        <w:ind w:hanging="436"/>
        <w:jc w:val="both"/>
        <w:rPr>
          <w:rFonts w:ascii="Times New Roman" w:hAnsi="Times New Roman" w:cs="Times New Roman"/>
          <w:noProof/>
        </w:rPr>
      </w:pPr>
      <w:r w:rsidRPr="008D570D">
        <w:rPr>
          <w:rFonts w:ascii="Times New Roman" w:hAnsi="Times New Roman" w:cs="Times New Roman"/>
          <w:noProof/>
        </w:rPr>
        <w:t>z</w:t>
      </w:r>
      <w:r w:rsidR="00550828" w:rsidRPr="008D570D">
        <w:rPr>
          <w:rFonts w:ascii="Times New Roman" w:hAnsi="Times New Roman" w:cs="Times New Roman"/>
          <w:noProof/>
        </w:rPr>
        <w:t>demontowane urządzenia oraz elementy instalacji Wykonawca zutylizuje a stosowny dokument zawier</w:t>
      </w:r>
      <w:r w:rsidRPr="008D570D">
        <w:rPr>
          <w:rFonts w:ascii="Times New Roman" w:hAnsi="Times New Roman" w:cs="Times New Roman"/>
          <w:noProof/>
        </w:rPr>
        <w:t>a</w:t>
      </w:r>
      <w:r w:rsidR="00550828" w:rsidRPr="008D570D">
        <w:rPr>
          <w:rFonts w:ascii="Times New Roman" w:hAnsi="Times New Roman" w:cs="Times New Roman"/>
          <w:noProof/>
        </w:rPr>
        <w:t>jący wykaz ur</w:t>
      </w:r>
      <w:r w:rsidRPr="008D570D">
        <w:rPr>
          <w:rFonts w:ascii="Times New Roman" w:hAnsi="Times New Roman" w:cs="Times New Roman"/>
          <w:noProof/>
        </w:rPr>
        <w:t>ządzeń poddanych utylizacji załą</w:t>
      </w:r>
      <w:r w:rsidR="00550828" w:rsidRPr="008D570D">
        <w:rPr>
          <w:rFonts w:ascii="Times New Roman" w:hAnsi="Times New Roman" w:cs="Times New Roman"/>
          <w:noProof/>
        </w:rPr>
        <w:t>czy do dokumentacji powykonawczej.</w:t>
      </w:r>
    </w:p>
    <w:p w14:paraId="0B8B0AB5" w14:textId="77777777" w:rsidR="008D570D" w:rsidRPr="008D570D" w:rsidRDefault="008D570D" w:rsidP="00554DD8">
      <w:pPr>
        <w:pStyle w:val="Akapitzlist"/>
        <w:widowControl/>
        <w:numPr>
          <w:ilvl w:val="0"/>
          <w:numId w:val="102"/>
        </w:numPr>
        <w:autoSpaceDN w:val="0"/>
        <w:spacing w:line="276" w:lineRule="auto"/>
        <w:ind w:left="709" w:hanging="436"/>
        <w:jc w:val="both"/>
        <w:rPr>
          <w:rFonts w:ascii="Times New Roman" w:hAnsi="Times New Roman" w:cs="Times New Roman"/>
          <w:b/>
          <w:noProof/>
        </w:rPr>
      </w:pPr>
      <w:r w:rsidRPr="008D570D">
        <w:rPr>
          <w:rFonts w:ascii="Times New Roman" w:hAnsi="Times New Roman" w:cs="Times New Roman"/>
          <w:noProof/>
        </w:rPr>
        <w:t>Wykonawc</w:t>
      </w:r>
      <w:r>
        <w:rPr>
          <w:rFonts w:ascii="Times New Roman" w:hAnsi="Times New Roman" w:cs="Times New Roman"/>
          <w:noProof/>
        </w:rPr>
        <w:t xml:space="preserve">a przeprowadzi prace remontowe </w:t>
      </w:r>
      <w:r w:rsidRPr="008D570D">
        <w:rPr>
          <w:rFonts w:ascii="Times New Roman" w:hAnsi="Times New Roman" w:cs="Times New Roman"/>
          <w:noProof/>
        </w:rPr>
        <w:t>lokanych uszkodzeń - celem odtwor</w:t>
      </w:r>
      <w:r w:rsidR="005237AA">
        <w:rPr>
          <w:rFonts w:ascii="Times New Roman" w:hAnsi="Times New Roman" w:cs="Times New Roman"/>
          <w:noProof/>
        </w:rPr>
        <w:t>zenia ich wierzchniej warstwy, m</w:t>
      </w:r>
      <w:r w:rsidRPr="008D570D">
        <w:rPr>
          <w:rFonts w:ascii="Times New Roman" w:hAnsi="Times New Roman" w:cs="Times New Roman"/>
          <w:noProof/>
        </w:rPr>
        <w:t>ateriał wykończeniowy nie może w żaden sposób</w:t>
      </w:r>
      <w:r w:rsidR="005237AA">
        <w:rPr>
          <w:rFonts w:ascii="Times New Roman" w:hAnsi="Times New Roman" w:cs="Times New Roman"/>
          <w:noProof/>
        </w:rPr>
        <w:t xml:space="preserve"> pogarszać stanu obecnego.</w:t>
      </w:r>
    </w:p>
    <w:p w14:paraId="702668CA" w14:textId="77777777" w:rsidR="008D570D" w:rsidRPr="008D570D" w:rsidRDefault="008D570D" w:rsidP="008D570D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  <w:r w:rsidRPr="008D570D">
        <w:rPr>
          <w:rFonts w:ascii="Times New Roman" w:hAnsi="Times New Roman" w:cs="Times New Roman"/>
          <w:b/>
          <w:noProof/>
          <w:sz w:val="22"/>
          <w:szCs w:val="22"/>
          <w:u w:val="single"/>
        </w:rPr>
        <w:t xml:space="preserve">Uwaga </w:t>
      </w:r>
    </w:p>
    <w:p w14:paraId="0C8EFF94" w14:textId="77777777" w:rsidR="008D570D" w:rsidRPr="00DA7B7C" w:rsidRDefault="008D570D" w:rsidP="008D570D">
      <w:pPr>
        <w:pStyle w:val="Tekstpodstawowy"/>
        <w:ind w:left="0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DA7B7C">
        <w:rPr>
          <w:rFonts w:ascii="Times New Roman" w:hAnsi="Times New Roman" w:cs="Times New Roman"/>
          <w:i/>
          <w:noProof/>
          <w:sz w:val="22"/>
          <w:szCs w:val="22"/>
        </w:rPr>
        <w:t>Podane dane dot. długości rur do płukania i izo</w:t>
      </w:r>
      <w:r w:rsidR="005237AA" w:rsidRPr="00DA7B7C">
        <w:rPr>
          <w:rFonts w:ascii="Times New Roman" w:hAnsi="Times New Roman" w:cs="Times New Roman"/>
          <w:i/>
          <w:noProof/>
          <w:sz w:val="22"/>
          <w:szCs w:val="22"/>
        </w:rPr>
        <w:t>l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acji </w:t>
      </w:r>
      <w:r w:rsidR="005237AA" w:rsidRPr="00DA7B7C">
        <w:rPr>
          <w:rFonts w:ascii="Times New Roman" w:hAnsi="Times New Roman" w:cs="Times New Roman"/>
          <w:i/>
          <w:noProof/>
          <w:sz w:val="22"/>
          <w:szCs w:val="22"/>
        </w:rPr>
        <w:t>są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 informacją szacunkową dla porzeb sporządzenia oferty.  </w:t>
      </w:r>
    </w:p>
    <w:p w14:paraId="52A89C18" w14:textId="77777777" w:rsidR="009B1BF0" w:rsidRDefault="009B1BF0" w:rsidP="008D570D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2979199D" w14:textId="77777777" w:rsidR="00F113F2" w:rsidRDefault="00F113F2" w:rsidP="008D570D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25D86E29" w14:textId="77777777" w:rsidR="009B1BF0" w:rsidRPr="004676C5" w:rsidRDefault="009B1BF0" w:rsidP="009B1BF0">
      <w:pPr>
        <w:pStyle w:val="Tekstpodstawowy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76C5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</w:p>
    <w:p w14:paraId="7B06D15D" w14:textId="77777777" w:rsidR="00005DC6" w:rsidRPr="004676C5" w:rsidRDefault="00005DC6" w:rsidP="009B1BF0">
      <w:pPr>
        <w:pStyle w:val="Tekstpodstawowy"/>
        <w:ind w:left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16" w:name="_Toc510079647"/>
      <w:r w:rsidRPr="004676C5">
        <w:rPr>
          <w:rFonts w:ascii="Times New Roman" w:hAnsi="Times New Roman" w:cs="Times New Roman"/>
          <w:b/>
          <w:sz w:val="22"/>
          <w:szCs w:val="22"/>
          <w:u w:val="single"/>
        </w:rPr>
        <w:t>MODERNIZACJA INSTALACJI WENTYLACJI MECHANICZNEJ</w:t>
      </w:r>
      <w:bookmarkEnd w:id="16"/>
    </w:p>
    <w:p w14:paraId="4F9ADF03" w14:textId="77777777" w:rsidR="009B1BF0" w:rsidRDefault="009B1BF0" w:rsidP="00005DC6">
      <w:pPr>
        <w:pStyle w:val="Tekstpodstawowy"/>
        <w:ind w:left="0"/>
        <w:jc w:val="both"/>
        <w:rPr>
          <w:color w:val="FF0000"/>
        </w:rPr>
      </w:pPr>
    </w:p>
    <w:p w14:paraId="036A443E" w14:textId="77777777" w:rsidR="009B1BF0" w:rsidRDefault="009B1BF0" w:rsidP="00554DD8">
      <w:pPr>
        <w:pStyle w:val="Akapitzlist"/>
        <w:numPr>
          <w:ilvl w:val="0"/>
          <w:numId w:val="99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AD0361">
        <w:rPr>
          <w:rFonts w:ascii="Times New Roman" w:hAnsi="Times New Roman" w:cs="Times New Roman"/>
          <w:u w:val="single"/>
        </w:rPr>
        <w:lastRenderedPageBreak/>
        <w:t xml:space="preserve">roboty budowlane </w:t>
      </w:r>
      <w:r>
        <w:rPr>
          <w:rFonts w:ascii="Times New Roman" w:hAnsi="Times New Roman" w:cs="Times New Roman"/>
          <w:u w:val="single"/>
        </w:rPr>
        <w:t xml:space="preserve">obejmują </w:t>
      </w:r>
      <w:r w:rsidRPr="009B1BF0">
        <w:rPr>
          <w:rFonts w:ascii="Times New Roman" w:hAnsi="Times New Roman" w:cs="Times New Roman"/>
          <w:u w:val="single"/>
        </w:rPr>
        <w:t xml:space="preserve">obiekty </w:t>
      </w:r>
      <w:r w:rsidRPr="009B1BF0">
        <w:rPr>
          <w:rFonts w:ascii="Times New Roman" w:hAnsi="Times New Roman" w:cs="Times New Roman"/>
          <w:noProof/>
          <w:u w:val="single"/>
        </w:rPr>
        <w:t xml:space="preserve"> (A-B-C</w:t>
      </w:r>
      <w:r>
        <w:rPr>
          <w:rFonts w:ascii="Times New Roman" w:hAnsi="Times New Roman" w:cs="Times New Roman"/>
          <w:noProof/>
        </w:rPr>
        <w:t>-D</w:t>
      </w:r>
      <w:r w:rsidRPr="009B1BF0">
        <w:rPr>
          <w:rFonts w:ascii="Times New Roman" w:hAnsi="Times New Roman" w:cs="Times New Roman"/>
          <w:noProof/>
        </w:rPr>
        <w:t xml:space="preserve"> )</w:t>
      </w:r>
      <w:r>
        <w:rPr>
          <w:rFonts w:ascii="Times New Roman" w:hAnsi="Times New Roman" w:cs="Times New Roman"/>
          <w:noProof/>
        </w:rPr>
        <w:t xml:space="preserve">. </w:t>
      </w:r>
    </w:p>
    <w:p w14:paraId="1EC8C34F" w14:textId="77777777" w:rsidR="00AA49B9" w:rsidRDefault="00AA49B9" w:rsidP="00554DD8">
      <w:pPr>
        <w:pStyle w:val="Akapitzlist"/>
        <w:numPr>
          <w:ilvl w:val="0"/>
          <w:numId w:val="99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modernizacji obejmuje:</w:t>
      </w:r>
    </w:p>
    <w:p w14:paraId="16F97DCD" w14:textId="77777777" w:rsidR="00AA49B9" w:rsidRDefault="001254E5" w:rsidP="00554DD8">
      <w:pPr>
        <w:pStyle w:val="Akapitzlist"/>
        <w:numPr>
          <w:ilvl w:val="0"/>
          <w:numId w:val="10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generalnie pozostawienie </w:t>
      </w:r>
      <w:r w:rsidR="00AA49B9">
        <w:rPr>
          <w:rFonts w:ascii="Times New Roman" w:hAnsi="Times New Roman" w:cs="Times New Roman"/>
        </w:rPr>
        <w:t>sytemu kanałów wentylacyjnych w całości,</w:t>
      </w:r>
      <w:r w:rsidR="00796DA4">
        <w:rPr>
          <w:rFonts w:ascii="Times New Roman" w:hAnsi="Times New Roman" w:cs="Times New Roman"/>
        </w:rPr>
        <w:t xml:space="preserve"> za wyłączeniem elementów rurociągów łączących z n</w:t>
      </w:r>
      <w:r w:rsidR="00C26938">
        <w:rPr>
          <w:rFonts w:ascii="Times New Roman" w:hAnsi="Times New Roman" w:cs="Times New Roman"/>
        </w:rPr>
        <w:t>owymi elementami,</w:t>
      </w:r>
    </w:p>
    <w:p w14:paraId="7C5BDB9D" w14:textId="77777777" w:rsidR="00796DA4" w:rsidRDefault="00796DA4" w:rsidP="00554DD8">
      <w:pPr>
        <w:pStyle w:val="Akapitzlist"/>
        <w:numPr>
          <w:ilvl w:val="0"/>
          <w:numId w:val="10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przebudowę kanałów na od</w:t>
      </w:r>
      <w:r w:rsidR="00C26938">
        <w:rPr>
          <w:rFonts w:ascii="Times New Roman" w:hAnsi="Times New Roman" w:cs="Times New Roman"/>
        </w:rPr>
        <w:t>cinkach od połączenia  nawiewów</w:t>
      </w:r>
      <w:r>
        <w:rPr>
          <w:rFonts w:ascii="Times New Roman" w:hAnsi="Times New Roman" w:cs="Times New Roman"/>
        </w:rPr>
        <w:t xml:space="preserve">, wyciągów czerpni, wyrzutni do nowych central, </w:t>
      </w:r>
    </w:p>
    <w:p w14:paraId="6B051470" w14:textId="77777777" w:rsidR="008253C5" w:rsidRDefault="001254E5" w:rsidP="00C26938">
      <w:pPr>
        <w:pStyle w:val="Akapitzlist"/>
        <w:numPr>
          <w:ilvl w:val="0"/>
          <w:numId w:val="10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C26938">
        <w:rPr>
          <w:rFonts w:ascii="Times New Roman" w:hAnsi="Times New Roman" w:cs="Times New Roman"/>
          <w:u w:val="single"/>
        </w:rPr>
        <w:t xml:space="preserve">po zakończeniu modernizacji </w:t>
      </w:r>
      <w:r w:rsidR="00586ED6">
        <w:rPr>
          <w:rFonts w:ascii="Times New Roman" w:hAnsi="Times New Roman" w:cs="Times New Roman"/>
          <w:u w:val="single"/>
        </w:rPr>
        <w:t xml:space="preserve">Wykonawca </w:t>
      </w:r>
    </w:p>
    <w:p w14:paraId="3CEDF703" w14:textId="77777777" w:rsidR="001254E5" w:rsidRDefault="001254E5" w:rsidP="002F5743">
      <w:pPr>
        <w:pStyle w:val="Akapitzlist"/>
        <w:numPr>
          <w:ilvl w:val="0"/>
          <w:numId w:val="10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5743">
        <w:rPr>
          <w:rFonts w:ascii="Times New Roman" w:hAnsi="Times New Roman" w:cs="Times New Roman"/>
          <w:u w:val="single"/>
        </w:rPr>
        <w:t xml:space="preserve">podda wszystkie </w:t>
      </w:r>
      <w:r w:rsidR="002F5743" w:rsidRPr="00C26938">
        <w:rPr>
          <w:rFonts w:ascii="Times New Roman" w:hAnsi="Times New Roman" w:cs="Times New Roman"/>
          <w:u w:val="single"/>
        </w:rPr>
        <w:t xml:space="preserve">kanały </w:t>
      </w:r>
      <w:r>
        <w:rPr>
          <w:rFonts w:ascii="Times New Roman" w:hAnsi="Times New Roman" w:cs="Times New Roman"/>
        </w:rPr>
        <w:t>badaniu szczelności</w:t>
      </w:r>
      <w:r w:rsidR="00796DA4">
        <w:rPr>
          <w:rFonts w:ascii="Times New Roman" w:hAnsi="Times New Roman" w:cs="Times New Roman"/>
        </w:rPr>
        <w:t xml:space="preserve">, </w:t>
      </w:r>
      <w:r w:rsidR="008253C5">
        <w:rPr>
          <w:rFonts w:ascii="Times New Roman" w:hAnsi="Times New Roman" w:cs="Times New Roman"/>
        </w:rPr>
        <w:t xml:space="preserve"> </w:t>
      </w:r>
      <w:r w:rsidR="002472EA">
        <w:rPr>
          <w:rFonts w:ascii="Times New Roman" w:hAnsi="Times New Roman" w:cs="Times New Roman"/>
        </w:rPr>
        <w:t xml:space="preserve">doszczelniając ewentualne </w:t>
      </w:r>
      <w:r w:rsidR="008253C5">
        <w:rPr>
          <w:rFonts w:ascii="Times New Roman" w:hAnsi="Times New Roman" w:cs="Times New Roman"/>
        </w:rPr>
        <w:t>złącz</w:t>
      </w:r>
      <w:r w:rsidR="002472EA">
        <w:rPr>
          <w:rFonts w:ascii="Times New Roman" w:hAnsi="Times New Roman" w:cs="Times New Roman"/>
        </w:rPr>
        <w:t>a</w:t>
      </w:r>
      <w:r w:rsidR="008253C5">
        <w:rPr>
          <w:rFonts w:ascii="Times New Roman" w:hAnsi="Times New Roman" w:cs="Times New Roman"/>
        </w:rPr>
        <w:t xml:space="preserve"> kanałów</w:t>
      </w:r>
      <w:r w:rsidR="00796DA4">
        <w:rPr>
          <w:rFonts w:ascii="Times New Roman" w:hAnsi="Times New Roman" w:cs="Times New Roman"/>
        </w:rPr>
        <w:t xml:space="preserve"> oraz </w:t>
      </w:r>
      <w:r w:rsidRPr="00796DA4">
        <w:rPr>
          <w:rFonts w:ascii="Times New Roman" w:hAnsi="Times New Roman" w:cs="Times New Roman"/>
        </w:rPr>
        <w:t xml:space="preserve">czyszczeniu i dezynfekcji, </w:t>
      </w:r>
    </w:p>
    <w:p w14:paraId="1029FE57" w14:textId="77777777" w:rsidR="002F5743" w:rsidRDefault="002F5743" w:rsidP="002F5743">
      <w:pPr>
        <w:pStyle w:val="Akapitzlist"/>
        <w:numPr>
          <w:ilvl w:val="0"/>
          <w:numId w:val="10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podda czyszczeniu  czerpie , komory kurzowe, kratki nawiewne , kratki wywiewne  i inne elementy układu wentylacyjnego,  </w:t>
      </w:r>
    </w:p>
    <w:p w14:paraId="360F17B0" w14:textId="77777777" w:rsidR="002F5743" w:rsidRDefault="002F5743" w:rsidP="002F5743">
      <w:pPr>
        <w:pStyle w:val="Akapitzlist"/>
        <w:numPr>
          <w:ilvl w:val="0"/>
          <w:numId w:val="103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przeprowadzi badania mikrobiologiczne</w:t>
      </w:r>
    </w:p>
    <w:p w14:paraId="7C0C8ABC" w14:textId="77777777" w:rsidR="002F5743" w:rsidRDefault="002F5743" w:rsidP="002F5743">
      <w:pPr>
        <w:pStyle w:val="Akapitzlist"/>
        <w:numPr>
          <w:ilvl w:val="0"/>
          <w:numId w:val="103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C26938">
        <w:rPr>
          <w:rFonts w:ascii="Times New Roman" w:hAnsi="Times New Roman" w:cs="Times New Roman"/>
          <w:i/>
        </w:rPr>
        <w:t>protokół z badań mikrobiologicznych należy dołączyć do dokumentacji powykonawczej</w:t>
      </w:r>
      <w:r>
        <w:rPr>
          <w:rFonts w:ascii="Times New Roman" w:hAnsi="Times New Roman" w:cs="Times New Roman"/>
        </w:rPr>
        <w:t>,</w:t>
      </w:r>
    </w:p>
    <w:p w14:paraId="0833394C" w14:textId="77777777" w:rsidR="00AA49B9" w:rsidRDefault="00AA49B9" w:rsidP="00554DD8">
      <w:pPr>
        <w:pStyle w:val="Akapitzlist"/>
        <w:numPr>
          <w:ilvl w:val="0"/>
          <w:numId w:val="10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wymianę central </w:t>
      </w:r>
      <w:r w:rsidR="001254E5">
        <w:rPr>
          <w:rFonts w:ascii="Times New Roman" w:hAnsi="Times New Roman" w:cs="Times New Roman"/>
        </w:rPr>
        <w:t>wentylacyjnych</w:t>
      </w:r>
      <w:r>
        <w:rPr>
          <w:rFonts w:ascii="Times New Roman" w:hAnsi="Times New Roman" w:cs="Times New Roman"/>
        </w:rPr>
        <w:t xml:space="preserve"> na centrale z odzyskiem  </w:t>
      </w:r>
      <w:r w:rsidR="001254E5">
        <w:rPr>
          <w:rFonts w:ascii="Times New Roman" w:hAnsi="Times New Roman" w:cs="Times New Roman"/>
        </w:rPr>
        <w:t>ciepła z wymiennikiem rotorowym z kompletną automatyką,</w:t>
      </w:r>
    </w:p>
    <w:p w14:paraId="3029DAC6" w14:textId="77777777" w:rsidR="00C26938" w:rsidRPr="00586ED6" w:rsidRDefault="00C26938" w:rsidP="00586ED6">
      <w:pPr>
        <w:pStyle w:val="Akapitzlist"/>
        <w:numPr>
          <w:ilvl w:val="0"/>
          <w:numId w:val="103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i/>
        </w:rPr>
      </w:pPr>
      <w:r w:rsidRPr="00586ED6">
        <w:rPr>
          <w:rFonts w:ascii="Times New Roman" w:hAnsi="Times New Roman" w:cs="Times New Roman"/>
          <w:i/>
        </w:rPr>
        <w:t xml:space="preserve">Wykonawca </w:t>
      </w:r>
      <w:r w:rsidR="00586ED6" w:rsidRPr="00586ED6">
        <w:rPr>
          <w:rStyle w:val="Odwoanieprzypisukocowego"/>
          <w:rFonts w:ascii="Times New Roman" w:hAnsi="Times New Roman" w:cs="Times New Roman"/>
          <w:i/>
          <w:vertAlign w:val="baseline"/>
        </w:rPr>
        <w:t>b</w:t>
      </w:r>
      <w:r w:rsidR="00586ED6" w:rsidRPr="00586ED6">
        <w:rPr>
          <w:rFonts w:ascii="Times New Roman" w:hAnsi="Times New Roman" w:cs="Times New Roman"/>
          <w:i/>
        </w:rPr>
        <w:t>ędzie  zobowiązany do utylizacji zużytych filtrów w centralach nie podlegających wymianie i zastąpienie ich filtrami nowymi,</w:t>
      </w:r>
    </w:p>
    <w:p w14:paraId="50BAA051" w14:textId="77777777" w:rsidR="00796DA4" w:rsidRDefault="00796DA4" w:rsidP="00554DD8">
      <w:pPr>
        <w:pStyle w:val="Akapitzlist"/>
        <w:numPr>
          <w:ilvl w:val="0"/>
          <w:numId w:val="10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wymianę agregatu chłodniczego,</w:t>
      </w:r>
      <w:r w:rsidR="00586ED6">
        <w:rPr>
          <w:rFonts w:ascii="Times New Roman" w:hAnsi="Times New Roman" w:cs="Times New Roman"/>
        </w:rPr>
        <w:t xml:space="preserve"> z kompletną</w:t>
      </w:r>
      <w:r w:rsidR="00641B30">
        <w:rPr>
          <w:rFonts w:ascii="Times New Roman" w:hAnsi="Times New Roman" w:cs="Times New Roman"/>
        </w:rPr>
        <w:t xml:space="preserve"> automatyką, </w:t>
      </w:r>
    </w:p>
    <w:p w14:paraId="22A51AB8" w14:textId="77777777" w:rsidR="00796DA4" w:rsidRDefault="00796DA4" w:rsidP="00554DD8">
      <w:pPr>
        <w:pStyle w:val="Akapitzlist"/>
        <w:numPr>
          <w:ilvl w:val="0"/>
          <w:numId w:val="103"/>
        </w:numPr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wykonać połączenia central do sieci zarządzania energią.</w:t>
      </w:r>
    </w:p>
    <w:p w14:paraId="32FECFC6" w14:textId="77777777" w:rsidR="00641B30" w:rsidRDefault="006D4477" w:rsidP="00554DD8">
      <w:pPr>
        <w:pStyle w:val="Akapitzlist"/>
        <w:numPr>
          <w:ilvl w:val="0"/>
          <w:numId w:val="13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zobowiązany do</w:t>
      </w:r>
      <w:r w:rsidR="00641B30" w:rsidRPr="006D4477">
        <w:rPr>
          <w:rFonts w:ascii="Times New Roman" w:hAnsi="Times New Roman" w:cs="Times New Roman"/>
        </w:rPr>
        <w:t>:</w:t>
      </w:r>
    </w:p>
    <w:p w14:paraId="7475AAFB" w14:textId="77777777" w:rsidR="006D4477" w:rsidRPr="006D4477" w:rsidRDefault="006D4477" w:rsidP="00554DD8">
      <w:pPr>
        <w:pStyle w:val="Akapitzlist"/>
        <w:numPr>
          <w:ilvl w:val="0"/>
          <w:numId w:val="136"/>
        </w:numPr>
        <w:spacing w:line="276" w:lineRule="auto"/>
        <w:jc w:val="both"/>
        <w:rPr>
          <w:rFonts w:ascii="Times New Roman" w:hAnsi="Times New Roman" w:cs="Times New Roman"/>
        </w:rPr>
      </w:pPr>
      <w:r w:rsidRPr="00295A09">
        <w:rPr>
          <w:rFonts w:ascii="Times New Roman" w:hAnsi="Times New Roman" w:cs="Times New Roman"/>
        </w:rPr>
        <w:t>montaż</w:t>
      </w:r>
      <w:r>
        <w:rPr>
          <w:rFonts w:ascii="Times New Roman" w:hAnsi="Times New Roman" w:cs="Times New Roman"/>
        </w:rPr>
        <w:t>u</w:t>
      </w:r>
      <w:r w:rsidRPr="00295A09">
        <w:rPr>
          <w:rFonts w:ascii="Times New Roman" w:hAnsi="Times New Roman" w:cs="Times New Roman"/>
        </w:rPr>
        <w:t xml:space="preserve"> urządzeń zgodnie z dokumentacją techniczno-ruchową dostarczoną przez producenta</w:t>
      </w:r>
      <w:r>
        <w:rPr>
          <w:rFonts w:ascii="Times New Roman" w:hAnsi="Times New Roman" w:cs="Times New Roman"/>
        </w:rPr>
        <w:t>,</w:t>
      </w:r>
      <w:r w:rsidRPr="006D4477">
        <w:rPr>
          <w:rFonts w:ascii="Times New Roman" w:hAnsi="Times New Roman" w:cs="Times New Roman"/>
          <w:color w:val="000000"/>
        </w:rPr>
        <w:t xml:space="preserve"> </w:t>
      </w:r>
    </w:p>
    <w:p w14:paraId="612D4708" w14:textId="77777777" w:rsidR="006D4477" w:rsidRPr="006D4477" w:rsidRDefault="006D4477" w:rsidP="00554DD8">
      <w:pPr>
        <w:pStyle w:val="Akapitzlist"/>
        <w:numPr>
          <w:ilvl w:val="0"/>
          <w:numId w:val="136"/>
        </w:numPr>
        <w:spacing w:line="276" w:lineRule="auto"/>
        <w:jc w:val="both"/>
        <w:rPr>
          <w:rFonts w:ascii="Times New Roman" w:hAnsi="Times New Roman" w:cs="Times New Roman"/>
        </w:rPr>
      </w:pPr>
      <w:r w:rsidRPr="006D4477">
        <w:rPr>
          <w:rFonts w:ascii="Times New Roman" w:hAnsi="Times New Roman" w:cs="Times New Roman"/>
          <w:color w:val="000000"/>
        </w:rPr>
        <w:t>przeprowadzenie określonych przepisami szczególnymi  odbiorów technicznych oraz rozruchu technologicznego potwierdzającego osiągnięcie założonych parametrów</w:t>
      </w:r>
      <w:r>
        <w:rPr>
          <w:rFonts w:ascii="Times New Roman" w:hAnsi="Times New Roman" w:cs="Times New Roman"/>
          <w:color w:val="000000"/>
        </w:rPr>
        <w:t>,</w:t>
      </w:r>
    </w:p>
    <w:p w14:paraId="210AF4D2" w14:textId="77777777" w:rsidR="006D4477" w:rsidRPr="006D4477" w:rsidRDefault="006D4477" w:rsidP="00554DD8">
      <w:pPr>
        <w:pStyle w:val="Akapitzlist"/>
        <w:numPr>
          <w:ilvl w:val="0"/>
          <w:numId w:val="136"/>
        </w:numPr>
        <w:spacing w:line="276" w:lineRule="auto"/>
        <w:jc w:val="both"/>
        <w:rPr>
          <w:rFonts w:ascii="Times New Roman" w:hAnsi="Times New Roman" w:cs="Times New Roman"/>
        </w:rPr>
      </w:pPr>
      <w:r w:rsidRPr="006D4477">
        <w:rPr>
          <w:rFonts w:ascii="Times New Roman" w:hAnsi="Times New Roman" w:cs="Times New Roman"/>
        </w:rPr>
        <w:t>do przeprowadzenia niezbędnych szkoleń koniecznych do samodzielnego utrzymania instalacji przez Zamawiającego c</w:t>
      </w:r>
      <w:r>
        <w:rPr>
          <w:rFonts w:ascii="Times New Roman" w:hAnsi="Times New Roman" w:cs="Times New Roman"/>
        </w:rPr>
        <w:t xml:space="preserve">o należy potwierdzić protokołem  zawierającym: </w:t>
      </w:r>
      <w:r w:rsidRPr="006D4477">
        <w:rPr>
          <w:rFonts w:ascii="Times New Roman" w:hAnsi="Times New Roman" w:cs="Times New Roman"/>
        </w:rPr>
        <w:t xml:space="preserve"> zakres szkolenia, czas jego realizacji oraz imię i nazwisko osoby/ osób przeszkolonych  i osoby/osób szkolących,</w:t>
      </w:r>
    </w:p>
    <w:p w14:paraId="3C5ED9E1" w14:textId="77777777" w:rsidR="006D4477" w:rsidRDefault="006D4477" w:rsidP="00554DD8">
      <w:pPr>
        <w:pStyle w:val="Tekstpodstawowy"/>
        <w:numPr>
          <w:ilvl w:val="0"/>
          <w:numId w:val="134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6D4477">
        <w:rPr>
          <w:rFonts w:ascii="Times New Roman" w:hAnsi="Times New Roman" w:cs="Times New Roman"/>
          <w:i/>
          <w:sz w:val="20"/>
          <w:szCs w:val="20"/>
        </w:rPr>
        <w:t>soby do  szkolenia Zamawiający  wskaże w uzgodnieniu z Użytkownikiem  z chwilą podjęcia robót budowlanych</w:t>
      </w:r>
      <w:r w:rsidRPr="00F00086">
        <w:rPr>
          <w:rFonts w:ascii="Times New Roman" w:hAnsi="Times New Roman" w:cs="Times New Roman"/>
          <w:sz w:val="22"/>
          <w:szCs w:val="22"/>
        </w:rPr>
        <w:t>.</w:t>
      </w:r>
    </w:p>
    <w:p w14:paraId="1DD9726B" w14:textId="77777777" w:rsidR="006D4477" w:rsidRPr="006D4477" w:rsidRDefault="006D4477" w:rsidP="00554DD8">
      <w:pPr>
        <w:pStyle w:val="Akapitzlist"/>
        <w:widowControl/>
        <w:numPr>
          <w:ilvl w:val="0"/>
          <w:numId w:val="1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color w:val="000000" w:themeColor="text1"/>
        </w:rPr>
        <w:t xml:space="preserve">do zabezpieczenia prowadzenia  usług serwisowych </w:t>
      </w:r>
      <w:r w:rsidRPr="006D4477">
        <w:rPr>
          <w:rFonts w:ascii="Times New Roman" w:hAnsi="Times New Roman" w:cs="Times New Roman"/>
        </w:rPr>
        <w:t>wraz zapewnieniem dostaw materiałów eksploatacyjnych , filtrów powietrza  i innych , niezbędnych do prawidłowej eksploatacji zamontowanych przez Wykonawcę a posiadających w swoich dokumentach gwarancyjnych zapis o obsłudze technicz</w:t>
      </w:r>
      <w:r>
        <w:rPr>
          <w:rFonts w:ascii="Times New Roman" w:hAnsi="Times New Roman" w:cs="Times New Roman"/>
        </w:rPr>
        <w:t xml:space="preserve">nej - </w:t>
      </w:r>
      <w:r w:rsidRPr="006D4477">
        <w:rPr>
          <w:rFonts w:ascii="Times New Roman" w:hAnsi="Times New Roman" w:cs="Times New Roman"/>
          <w:color w:val="000000" w:themeColor="text1"/>
        </w:rPr>
        <w:t>przez okres 5 lat od daty uruchomienia instalacji</w:t>
      </w:r>
      <w:r w:rsidRPr="006D4477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Pr="006D4477">
        <w:rPr>
          <w:rFonts w:ascii="Times New Roman" w:hAnsi="Times New Roman" w:cs="Times New Roman"/>
          <w:i/>
          <w:color w:val="000000" w:themeColor="text1"/>
        </w:rPr>
        <w:t>bez dodatkowego wynagrodzenia</w:t>
      </w:r>
      <w:r w:rsidRPr="006D4477">
        <w:rPr>
          <w:rFonts w:ascii="Times New Roman" w:hAnsi="Times New Roman" w:cs="Times New Roman"/>
          <w:b/>
          <w:color w:val="000000" w:themeColor="text1"/>
        </w:rPr>
        <w:t>).</w:t>
      </w:r>
    </w:p>
    <w:p w14:paraId="3A073901" w14:textId="77777777" w:rsidR="006D4477" w:rsidRPr="00F00086" w:rsidRDefault="006D4477" w:rsidP="00554DD8">
      <w:pPr>
        <w:pStyle w:val="Akapitzlist"/>
        <w:widowControl/>
        <w:numPr>
          <w:ilvl w:val="0"/>
          <w:numId w:val="135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0086">
        <w:rPr>
          <w:rFonts w:ascii="Times New Roman" w:hAnsi="Times New Roman" w:cs="Times New Roman"/>
          <w:i/>
          <w:sz w:val="20"/>
          <w:szCs w:val="20"/>
        </w:rPr>
        <w:t>Konserwacją urządzeń/systemu powinna zająć się firma instalująca system lub inna firma, posiadająca koncesję i odpowiednie uprawnienia oraz zatrudniająca wykwalifikowanych i przeszkolo</w:t>
      </w:r>
      <w:r>
        <w:rPr>
          <w:rFonts w:ascii="Times New Roman" w:hAnsi="Times New Roman" w:cs="Times New Roman"/>
          <w:i/>
          <w:sz w:val="20"/>
          <w:szCs w:val="20"/>
        </w:rPr>
        <w:t>nych pracowników,</w:t>
      </w:r>
    </w:p>
    <w:p w14:paraId="4222B5CD" w14:textId="77777777" w:rsidR="006D4477" w:rsidRDefault="006D4477" w:rsidP="00554DD8">
      <w:pPr>
        <w:pStyle w:val="Akapitzlist"/>
        <w:numPr>
          <w:ilvl w:val="0"/>
          <w:numId w:val="135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00086">
        <w:rPr>
          <w:rFonts w:ascii="Times New Roman" w:hAnsi="Times New Roman" w:cs="Times New Roman"/>
          <w:i/>
          <w:sz w:val="20"/>
          <w:szCs w:val="20"/>
        </w:rPr>
        <w:t>Serwisem powinien zająć się producent urządzeń, dystrybutor urządzeń lub przedstawiciel producenta urządzeń posiadający odpowiednie uprawnienia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8A55C87" w14:textId="77777777" w:rsidR="006D4477" w:rsidRPr="006D4477" w:rsidRDefault="006D4477" w:rsidP="00554DD8">
      <w:pPr>
        <w:pStyle w:val="Akapitzlist"/>
        <w:numPr>
          <w:ilvl w:val="0"/>
          <w:numId w:val="135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6D4477">
        <w:rPr>
          <w:rFonts w:ascii="Times New Roman" w:hAnsi="Times New Roman" w:cs="Times New Roman"/>
        </w:rPr>
        <w:t xml:space="preserve"> założenia książki serwisowej dla każdego urządzenia –</w:t>
      </w:r>
      <w:r w:rsidRPr="006D4477">
        <w:rPr>
          <w:rFonts w:ascii="Times New Roman" w:hAnsi="Times New Roman" w:cs="Times New Roman"/>
          <w:i/>
        </w:rPr>
        <w:t>o ile przepisy szczegółowe tak stanowią</w:t>
      </w:r>
      <w:r>
        <w:rPr>
          <w:rFonts w:ascii="Times New Roman" w:hAnsi="Times New Roman" w:cs="Times New Roman"/>
          <w:i/>
        </w:rPr>
        <w:t>,</w:t>
      </w:r>
    </w:p>
    <w:p w14:paraId="0ADB85D5" w14:textId="77777777" w:rsidR="006D4477" w:rsidRDefault="006D4477" w:rsidP="006D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2A9E73D" w14:textId="77777777" w:rsidR="00F113F2" w:rsidRDefault="00F113F2" w:rsidP="006D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B18E51A" w14:textId="77777777" w:rsidR="00B95BF4" w:rsidRPr="00D9743A" w:rsidRDefault="00B95BF4" w:rsidP="00B95BF4">
      <w:pPr>
        <w:pStyle w:val="Tekstpodstawowy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9743A">
        <w:rPr>
          <w:rFonts w:ascii="Times New Roman" w:hAnsi="Times New Roman" w:cs="Times New Roman"/>
          <w:b/>
          <w:sz w:val="22"/>
          <w:szCs w:val="22"/>
          <w:u w:val="single"/>
        </w:rPr>
        <w:t xml:space="preserve">WYMAGANIA MINIMALNE DOT.  WYKONANIA ROBÓT  W ZAKRESIE  </w:t>
      </w:r>
      <w:r w:rsidRPr="00D9743A">
        <w:rPr>
          <w:rFonts w:ascii="Times New Roman" w:eastAsia="TimesNewRomanPSMT" w:hAnsi="Times New Roman" w:cs="Times New Roman"/>
          <w:b/>
          <w:sz w:val="22"/>
          <w:szCs w:val="22"/>
          <w:u w:val="single"/>
        </w:rPr>
        <w:t xml:space="preserve">WYMIANY OŚWIETLENIA WEWNĘTRZNEGO </w:t>
      </w:r>
    </w:p>
    <w:p w14:paraId="3519FD66" w14:textId="77777777" w:rsidR="00B95BF4" w:rsidRDefault="00B95BF4" w:rsidP="00B95BF4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411AFBB6" w14:textId="77777777" w:rsidR="00913B51" w:rsidRPr="00D9743A" w:rsidRDefault="00913B51" w:rsidP="00913B51">
      <w:pPr>
        <w:pStyle w:val="Akapitzlist"/>
        <w:widowControl/>
        <w:numPr>
          <w:ilvl w:val="0"/>
          <w:numId w:val="51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Wymiana ma być wykonana w oparciu o nowe energooszczędne oprawy typu LED, spełniające wymagania normowe dot. opraw oświetleniowych  i  charakteryzujące się zmniejszeniem zużycia energii elektrycznej i mocy oprawy, możliwością wielokrotnego załączenia oświetlenia w </w:t>
      </w:r>
      <w:r w:rsidRPr="00D9743A">
        <w:rPr>
          <w:rFonts w:ascii="Times New Roman" w:hAnsi="Times New Roman" w:cs="Times New Roman"/>
        </w:rPr>
        <w:lastRenderedPageBreak/>
        <w:t>ciągu dnia bez skrócenia żywotności źródeł światła, brakiem efektu pulsowania światła, niską temperaturą oprawy w trakcie działania (dłuższy czas życia oprawy), większą odpornością na wahania napięcia, żywotnością min. 50 000 godz., z dostosowaniem do normatywnego poziomu natężenia oraz równomierności oświetlenia,</w:t>
      </w:r>
    </w:p>
    <w:p w14:paraId="43373DCC" w14:textId="77777777" w:rsidR="00913B51" w:rsidRDefault="00913B51" w:rsidP="00913B51">
      <w:pPr>
        <w:pStyle w:val="Akapitzlist"/>
        <w:widowControl/>
        <w:numPr>
          <w:ilvl w:val="0"/>
          <w:numId w:val="28"/>
        </w:numPr>
        <w:autoSpaceDN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na instalacji oświetlenia awaryjnego  i ewakuacyjnej zastosować oprawy z indywidualnymi modułami awaryjnymi  wyposażonymi  w akumulatory  pozwalające  na podtrzymanie  pracy przez okres 2 godzin, </w:t>
      </w:r>
    </w:p>
    <w:p w14:paraId="394A9C4B" w14:textId="77777777" w:rsidR="00B95BF4" w:rsidRPr="00D9743A" w:rsidRDefault="00B95BF4" w:rsidP="00554DD8">
      <w:pPr>
        <w:pStyle w:val="Akapitzlist"/>
        <w:widowControl/>
        <w:numPr>
          <w:ilvl w:val="0"/>
          <w:numId w:val="51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Wymiana opraw oświetleniowych będzie odbywać się w stosunku 1:1,</w:t>
      </w:r>
    </w:p>
    <w:p w14:paraId="7E5AB346" w14:textId="77777777" w:rsidR="00B95BF4" w:rsidRPr="00D9743A" w:rsidRDefault="00B95BF4" w:rsidP="00554DD8">
      <w:pPr>
        <w:pStyle w:val="Akapitzlist"/>
        <w:widowControl/>
        <w:numPr>
          <w:ilvl w:val="0"/>
          <w:numId w:val="90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  <w:noProof/>
        </w:rPr>
      </w:pPr>
      <w:r w:rsidRPr="00D9743A">
        <w:rPr>
          <w:rFonts w:ascii="Times New Roman" w:hAnsi="Times New Roman" w:cs="Times New Roman"/>
          <w:noProof/>
        </w:rPr>
        <w:t xml:space="preserve">po demontażu przeprowadzić prace remontowe  lokanych uszkodzeń - na powierzchni </w:t>
      </w:r>
      <w:r w:rsidR="001D3D54" w:rsidRPr="00D9743A">
        <w:rPr>
          <w:rFonts w:ascii="Times New Roman" w:hAnsi="Times New Roman" w:cs="Times New Roman"/>
          <w:noProof/>
        </w:rPr>
        <w:t xml:space="preserve">sufitów/ </w:t>
      </w:r>
      <w:r w:rsidRPr="00D9743A">
        <w:rPr>
          <w:rFonts w:ascii="Times New Roman" w:hAnsi="Times New Roman" w:cs="Times New Roman"/>
          <w:noProof/>
        </w:rPr>
        <w:t xml:space="preserve">ścian- celem odtworzenia ich wierzchniej warstwy, </w:t>
      </w:r>
    </w:p>
    <w:p w14:paraId="789C6FF3" w14:textId="77777777" w:rsidR="00B95BF4" w:rsidRDefault="00B95BF4" w:rsidP="00554DD8">
      <w:pPr>
        <w:pStyle w:val="Akapitzlist"/>
        <w:widowControl/>
        <w:numPr>
          <w:ilvl w:val="0"/>
          <w:numId w:val="90"/>
        </w:numPr>
        <w:suppressAutoHyphens/>
        <w:spacing w:line="276" w:lineRule="auto"/>
        <w:ind w:left="851" w:right="-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oprawy zdemontowane należy poddać utylizacji a dokument przedłożyć do dokumentacji powykonawczej,</w:t>
      </w:r>
    </w:p>
    <w:p w14:paraId="247FB04B" w14:textId="77777777" w:rsidR="00B95BF4" w:rsidRPr="00D9743A" w:rsidRDefault="00B95BF4" w:rsidP="00554DD8">
      <w:pPr>
        <w:pStyle w:val="Akapitzlist"/>
        <w:widowControl/>
        <w:numPr>
          <w:ilvl w:val="0"/>
          <w:numId w:val="51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 xml:space="preserve">Podstawowe wymagania techniczne: </w:t>
      </w:r>
    </w:p>
    <w:p w14:paraId="519B0031" w14:textId="77777777" w:rsidR="00B95BF4" w:rsidRPr="00D9743A" w:rsidRDefault="00B95BF4" w:rsidP="00554DD8">
      <w:pPr>
        <w:pStyle w:val="Akapitzlist"/>
        <w:widowControl/>
        <w:numPr>
          <w:ilvl w:val="0"/>
          <w:numId w:val="89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wyroby  muszą posiadać wymagane certyfikaty i atesty,</w:t>
      </w:r>
    </w:p>
    <w:p w14:paraId="42633490" w14:textId="77777777" w:rsidR="00B95BF4" w:rsidRPr="00D9743A" w:rsidRDefault="00B95BF4" w:rsidP="00554DD8">
      <w:pPr>
        <w:pStyle w:val="Tekstpodstawowy"/>
        <w:numPr>
          <w:ilvl w:val="0"/>
          <w:numId w:val="9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sz w:val="22"/>
          <w:szCs w:val="22"/>
        </w:rPr>
        <w:t xml:space="preserve">barwa światła – 3000-4300K </w:t>
      </w:r>
    </w:p>
    <w:p w14:paraId="72E44D34" w14:textId="77777777" w:rsidR="00B95BF4" w:rsidRPr="00D9743A" w:rsidRDefault="00B95BF4" w:rsidP="00554DD8">
      <w:pPr>
        <w:pStyle w:val="Tekstpodstawowy"/>
        <w:numPr>
          <w:ilvl w:val="0"/>
          <w:numId w:val="9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bCs/>
          <w:kern w:val="32"/>
          <w:sz w:val="22"/>
          <w:szCs w:val="22"/>
        </w:rPr>
        <w:t>klosze ochronne w wykonaniu pryzmatycznym bądź mlecznym,</w:t>
      </w:r>
    </w:p>
    <w:p w14:paraId="3B72BC60" w14:textId="77777777" w:rsidR="00B95BF4" w:rsidRPr="00D9743A" w:rsidRDefault="00B95BF4" w:rsidP="00554DD8">
      <w:pPr>
        <w:pStyle w:val="Tekstpodstawowy"/>
        <w:numPr>
          <w:ilvl w:val="0"/>
          <w:numId w:val="9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9743A">
        <w:rPr>
          <w:rFonts w:ascii="Times New Roman" w:hAnsi="Times New Roman" w:cs="Times New Roman"/>
          <w:sz w:val="22"/>
          <w:szCs w:val="22"/>
        </w:rPr>
        <w:t>klasa szczelności: IP20, IP44 lub IP65,</w:t>
      </w:r>
    </w:p>
    <w:p w14:paraId="3BB18BB6" w14:textId="77777777" w:rsidR="00B95BF4" w:rsidRPr="00D9743A" w:rsidRDefault="00B95BF4" w:rsidP="00554DD8">
      <w:pPr>
        <w:pStyle w:val="Akapitzlist"/>
        <w:widowControl/>
        <w:numPr>
          <w:ilvl w:val="0"/>
          <w:numId w:val="95"/>
        </w:numPr>
        <w:autoSpaceDN w:val="0"/>
        <w:spacing w:line="276" w:lineRule="auto"/>
        <w:ind w:left="851" w:hanging="284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luminancja paneli minimum 100 lm/W</w:t>
      </w:r>
    </w:p>
    <w:p w14:paraId="2549A0FB" w14:textId="77777777" w:rsidR="00B95BF4" w:rsidRDefault="00B95BF4" w:rsidP="00554DD8">
      <w:pPr>
        <w:pStyle w:val="Akapitzlist"/>
        <w:widowControl/>
        <w:numPr>
          <w:ilvl w:val="0"/>
          <w:numId w:val="89"/>
        </w:numPr>
        <w:autoSpaceDN w:val="0"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D9743A">
        <w:rPr>
          <w:rFonts w:ascii="Times New Roman" w:hAnsi="Times New Roman" w:cs="Times New Roman"/>
        </w:rPr>
        <w:t>montaż nastropowy</w:t>
      </w:r>
      <w:r w:rsidR="001D3D54" w:rsidRPr="00D9743A">
        <w:rPr>
          <w:rFonts w:ascii="Times New Roman" w:hAnsi="Times New Roman" w:cs="Times New Roman"/>
        </w:rPr>
        <w:t xml:space="preserve"> lub w kasetonach sufitów podwieszonych,</w:t>
      </w:r>
    </w:p>
    <w:p w14:paraId="14B18B30" w14:textId="77777777" w:rsidR="00913B51" w:rsidRPr="00913B51" w:rsidRDefault="00913B51" w:rsidP="00913B51">
      <w:pPr>
        <w:pStyle w:val="Akapitzlist"/>
        <w:widowControl/>
        <w:numPr>
          <w:ilvl w:val="0"/>
          <w:numId w:val="51"/>
        </w:numPr>
        <w:autoSpaceDN w:val="0"/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913B51">
        <w:rPr>
          <w:rFonts w:ascii="Times New Roman" w:hAnsi="Times New Roman" w:cs="Times New Roman"/>
        </w:rPr>
        <w:t xml:space="preserve">Przewiduje się wymianę  1561 sztuk opraw wg poniższego zestawienia </w:t>
      </w:r>
    </w:p>
    <w:tbl>
      <w:tblPr>
        <w:tblW w:w="48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832"/>
        <w:gridCol w:w="1395"/>
      </w:tblGrid>
      <w:tr w:rsidR="00913B51" w:rsidRPr="00D9743A" w14:paraId="095CD8A0" w14:textId="77777777" w:rsidTr="003C6A16">
        <w:trPr>
          <w:trHeight w:val="43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hideMark/>
          </w:tcPr>
          <w:p w14:paraId="7A356748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833DC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3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47A5EC2" w14:textId="77777777" w:rsidR="00913B51" w:rsidRPr="00D9743A" w:rsidRDefault="00913B51" w:rsidP="00364A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91F83D" w14:textId="77777777" w:rsidR="00913B51" w:rsidRPr="00D9743A" w:rsidRDefault="00913B51" w:rsidP="00364AC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 oprawy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BED2C1A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opraw </w:t>
            </w:r>
          </w:p>
          <w:p w14:paraId="34C1C986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</w:rPr>
              <w:t>[szt.]</w:t>
            </w:r>
          </w:p>
        </w:tc>
      </w:tr>
      <w:tr w:rsidR="00913B51" w:rsidRPr="00D9743A" w14:paraId="0AC39BE4" w14:textId="77777777" w:rsidTr="003C6A16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56A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728C" w14:textId="77777777" w:rsidR="00913B51" w:rsidRPr="00D9743A" w:rsidRDefault="00913B51" w:rsidP="00364A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 xml:space="preserve">okrągłe  o średnicy 20 cm, wyposażenie   2x9W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6C67" w14:textId="77777777" w:rsidR="00913B51" w:rsidRPr="00D9743A" w:rsidRDefault="00913B51" w:rsidP="00364AC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913B51" w:rsidRPr="00D9743A" w14:paraId="62DC094B" w14:textId="77777777" w:rsidTr="003C6A16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1FAC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B28B" w14:textId="77777777" w:rsidR="00913B51" w:rsidRPr="00D9743A" w:rsidRDefault="00913B51" w:rsidP="00364A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metalowe ,dł. 120 cm , wyposażenie 2x36W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6D05" w14:textId="77777777" w:rsidR="00913B51" w:rsidRPr="00D9743A" w:rsidRDefault="00913B51" w:rsidP="00364AC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913B51" w:rsidRPr="00D9743A" w14:paraId="0CAADE2C" w14:textId="77777777" w:rsidTr="003C6A16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018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722" w14:textId="77777777" w:rsidR="00913B51" w:rsidRPr="00D9743A" w:rsidRDefault="00913B51" w:rsidP="00364A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metalowe ,dł. 150 cm , hermetyczne, wyposażenie 3x 58W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88F4" w14:textId="77777777" w:rsidR="00913B51" w:rsidRPr="00D9743A" w:rsidRDefault="00913B51" w:rsidP="00364AC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13B51" w:rsidRPr="00D9743A" w14:paraId="515CDFAE" w14:textId="77777777" w:rsidTr="003C6A16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62F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2565" w14:textId="77777777" w:rsidR="00913B51" w:rsidRPr="00D9743A" w:rsidRDefault="00913B51" w:rsidP="00364A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metalowe ,dł. 150 cm , hermetyczne, wyposażenie 2x 58W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4FA2" w14:textId="77777777" w:rsidR="00913B51" w:rsidRPr="00D9743A" w:rsidRDefault="00913B51" w:rsidP="00364AC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13B51" w:rsidRPr="00D9743A" w14:paraId="7172D41C" w14:textId="77777777" w:rsidTr="003C6A16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A47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9E5B" w14:textId="77777777" w:rsidR="00913B51" w:rsidRPr="00D9743A" w:rsidRDefault="00913B51" w:rsidP="00364A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w kasetonach sufitu powieszonego 60x60 cm , wyposażenie 4x 18W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C693" w14:textId="77777777" w:rsidR="00913B51" w:rsidRPr="00D9743A" w:rsidRDefault="00913B51" w:rsidP="00364AC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913B51" w:rsidRPr="00D9743A" w14:paraId="644E8B31" w14:textId="77777777" w:rsidTr="003C6A16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6CA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ED87" w14:textId="77777777" w:rsidR="00913B51" w:rsidRPr="00D9743A" w:rsidRDefault="00913B51" w:rsidP="00364A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„ewakuacyjne” w kasetonach sufitu powieszonego 60x60 cm , wyposażenie 4x 18W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F4DC" w14:textId="77777777" w:rsidR="00913B51" w:rsidRPr="00D9743A" w:rsidRDefault="00913B51" w:rsidP="00364AC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13B51" w:rsidRPr="00D9743A" w14:paraId="57F07274" w14:textId="77777777" w:rsidTr="003C6A16">
        <w:trPr>
          <w:trHeight w:val="31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B1FD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12EC" w14:textId="77777777" w:rsidR="00913B51" w:rsidRPr="00D9743A" w:rsidRDefault="00913B51" w:rsidP="00364A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„ewakuacyjne” dł. 150 cm , wyposażenie 2x36W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C3AB" w14:textId="77777777" w:rsidR="00913B51" w:rsidRPr="00D9743A" w:rsidRDefault="00913B51" w:rsidP="00364AC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14:paraId="3E63A53B" w14:textId="77777777" w:rsidR="00913B51" w:rsidRPr="00D9743A" w:rsidRDefault="00913B51" w:rsidP="00913B51">
      <w:pPr>
        <w:ind w:left="644"/>
      </w:pPr>
    </w:p>
    <w:p w14:paraId="0FC6A127" w14:textId="77777777" w:rsidR="00913B51" w:rsidRPr="00913B51" w:rsidRDefault="00913B51" w:rsidP="00913B51">
      <w:pPr>
        <w:pStyle w:val="Akapitzlist"/>
        <w:widowControl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913B51">
        <w:rPr>
          <w:rFonts w:ascii="Times New Roman" w:hAnsi="Times New Roman" w:cs="Times New Roman"/>
          <w:noProof/>
        </w:rPr>
        <w:t>Oświetlenie po modernizacji winno spełniać  (minium) poniższe założenia: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65"/>
        <w:gridCol w:w="1182"/>
        <w:gridCol w:w="1317"/>
        <w:gridCol w:w="1577"/>
      </w:tblGrid>
      <w:tr w:rsidR="00913B51" w:rsidRPr="00D9743A" w14:paraId="69C66B8E" w14:textId="77777777" w:rsidTr="00364AC6">
        <w:trPr>
          <w:trHeight w:val="583"/>
        </w:trPr>
        <w:tc>
          <w:tcPr>
            <w:tcW w:w="287" w:type="pct"/>
            <w:shd w:val="clear" w:color="auto" w:fill="ACB9CA" w:themeFill="text2" w:themeFillTint="66"/>
            <w:noWrap/>
            <w:vAlign w:val="center"/>
            <w:hideMark/>
          </w:tcPr>
          <w:p w14:paraId="52210B0A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64" w:type="pct"/>
            <w:shd w:val="clear" w:color="auto" w:fill="ACB9CA" w:themeFill="text2" w:themeFillTint="66"/>
            <w:vAlign w:val="center"/>
            <w:hideMark/>
          </w:tcPr>
          <w:p w14:paraId="58B16F79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652" w:type="pct"/>
            <w:shd w:val="clear" w:color="auto" w:fill="ACB9CA" w:themeFill="text2" w:themeFillTint="66"/>
            <w:noWrap/>
            <w:vAlign w:val="center"/>
            <w:hideMark/>
          </w:tcPr>
          <w:p w14:paraId="2A0E63ED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727" w:type="pct"/>
            <w:shd w:val="clear" w:color="auto" w:fill="ACB9CA" w:themeFill="text2" w:themeFillTint="66"/>
            <w:noWrap/>
            <w:vAlign w:val="center"/>
            <w:hideMark/>
          </w:tcPr>
          <w:p w14:paraId="051C5551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</w:p>
          <w:p w14:paraId="2B01AC37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istniejący</w:t>
            </w:r>
          </w:p>
        </w:tc>
        <w:tc>
          <w:tcPr>
            <w:tcW w:w="870" w:type="pct"/>
            <w:shd w:val="clear" w:color="auto" w:fill="ACB9CA" w:themeFill="text2" w:themeFillTint="66"/>
            <w:noWrap/>
            <w:vAlign w:val="center"/>
            <w:hideMark/>
          </w:tcPr>
          <w:p w14:paraId="7A387EC3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</w:t>
            </w:r>
          </w:p>
          <w:p w14:paraId="6463F54D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modernizacji</w:t>
            </w:r>
          </w:p>
        </w:tc>
      </w:tr>
      <w:tr w:rsidR="00913B51" w:rsidRPr="00D9743A" w14:paraId="1AC3BEAA" w14:textId="77777777" w:rsidTr="00364AC6">
        <w:trPr>
          <w:trHeight w:val="340"/>
        </w:trPr>
        <w:tc>
          <w:tcPr>
            <w:tcW w:w="287" w:type="pct"/>
            <w:shd w:val="clear" w:color="auto" w:fill="auto"/>
            <w:noWrap/>
            <w:vAlign w:val="bottom"/>
            <w:hideMark/>
          </w:tcPr>
          <w:p w14:paraId="7C190597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74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64" w:type="pct"/>
            <w:shd w:val="clear" w:color="auto" w:fill="auto"/>
            <w:vAlign w:val="bottom"/>
            <w:hideMark/>
          </w:tcPr>
          <w:p w14:paraId="66F87E58" w14:textId="77777777" w:rsidR="00913B51" w:rsidRPr="00D9743A" w:rsidRDefault="00913B51" w:rsidP="00364AC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Oświetlenie pomieszczeń całkowita moc zainstalowana do wymiany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613E5FC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kW</w:t>
            </w:r>
          </w:p>
        </w:tc>
        <w:tc>
          <w:tcPr>
            <w:tcW w:w="727" w:type="pct"/>
            <w:shd w:val="clear" w:color="auto" w:fill="auto"/>
            <w:noWrap/>
            <w:vAlign w:val="bottom"/>
            <w:hideMark/>
          </w:tcPr>
          <w:p w14:paraId="246AE398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86,84</w:t>
            </w:r>
          </w:p>
        </w:tc>
        <w:tc>
          <w:tcPr>
            <w:tcW w:w="870" w:type="pct"/>
            <w:shd w:val="clear" w:color="auto" w:fill="D9E2F3" w:themeFill="accent1" w:themeFillTint="33"/>
            <w:noWrap/>
            <w:vAlign w:val="bottom"/>
            <w:hideMark/>
          </w:tcPr>
          <w:p w14:paraId="33A9F90A" w14:textId="77777777" w:rsidR="00913B51" w:rsidRPr="00D9743A" w:rsidRDefault="00913B51" w:rsidP="00364A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3A">
              <w:rPr>
                <w:rFonts w:ascii="Times New Roman" w:hAnsi="Times New Roman" w:cs="Times New Roman"/>
                <w:sz w:val="20"/>
                <w:szCs w:val="20"/>
              </w:rPr>
              <w:t>52,11</w:t>
            </w:r>
          </w:p>
        </w:tc>
      </w:tr>
    </w:tbl>
    <w:p w14:paraId="627644EA" w14:textId="77777777" w:rsidR="00913B51" w:rsidRPr="00913B51" w:rsidRDefault="00913B51" w:rsidP="00913B51">
      <w:pPr>
        <w:widowControl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6E3EB7F2" w14:textId="77777777" w:rsidR="00252899" w:rsidRDefault="00252899" w:rsidP="00913B51">
      <w:pPr>
        <w:pStyle w:val="Akapitzlist"/>
        <w:widowControl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252899">
        <w:rPr>
          <w:rFonts w:ascii="Times New Roman" w:hAnsi="Times New Roman" w:cs="Times New Roman"/>
          <w:color w:val="000000"/>
        </w:rPr>
        <w:t>Na  etapie realizacyjnym Wykonawca dokona odpowiednich pomiarów oraz sprawdzeń instalacji elektrycznej zasilającej nowoprojektowane oprawy oświetleniowe wewnętrzne. W przypadku stwierdzenia uszkodzeń lub braków, dokona niezbędnych napraw oraz uzupełnień w celu poprawnego funkcjonowania instalacji.</w:t>
      </w:r>
    </w:p>
    <w:p w14:paraId="7723B12D" w14:textId="77777777" w:rsidR="00B95BF4" w:rsidRPr="00913B51" w:rsidRDefault="00B95BF4" w:rsidP="00913B51">
      <w:pPr>
        <w:pStyle w:val="Akapitzlist"/>
        <w:widowControl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113F2">
        <w:rPr>
          <w:rFonts w:ascii="Times New Roman" w:hAnsi="Times New Roman" w:cs="Times New Roman"/>
          <w:noProof/>
        </w:rPr>
        <w:t>Po wykonaniu Wykona</w:t>
      </w:r>
      <w:r w:rsidR="00252899" w:rsidRPr="00F113F2">
        <w:rPr>
          <w:rFonts w:ascii="Times New Roman" w:hAnsi="Times New Roman" w:cs="Times New Roman"/>
          <w:noProof/>
        </w:rPr>
        <w:t>w</w:t>
      </w:r>
      <w:r w:rsidRPr="00F113F2">
        <w:rPr>
          <w:rFonts w:ascii="Times New Roman" w:hAnsi="Times New Roman" w:cs="Times New Roman"/>
          <w:noProof/>
        </w:rPr>
        <w:t>ca podda instalację odbiorom technicznym określonym w przepisach szczególnych a także sporządzi dokumentację powykonawczą.</w:t>
      </w:r>
    </w:p>
    <w:p w14:paraId="2F510BB3" w14:textId="77777777" w:rsidR="00B95BF4" w:rsidRPr="00913B51" w:rsidRDefault="00B95BF4" w:rsidP="00913B51">
      <w:pPr>
        <w:pStyle w:val="Akapitzlist"/>
        <w:widowControl/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113F2">
        <w:rPr>
          <w:rFonts w:ascii="Times New Roman" w:hAnsi="Times New Roman" w:cs="Times New Roman"/>
          <w:noProof/>
        </w:rPr>
        <w:t xml:space="preserve">Zdemontowane oprawy Wykonawca podda utylizacji - </w:t>
      </w:r>
      <w:r w:rsidRPr="00F113F2">
        <w:rPr>
          <w:rFonts w:ascii="Times New Roman" w:hAnsi="Times New Roman" w:cs="Times New Roman"/>
          <w:i/>
          <w:noProof/>
        </w:rPr>
        <w:t xml:space="preserve">przez specjalistyczną firmę </w:t>
      </w:r>
      <w:r w:rsidRPr="00F113F2">
        <w:rPr>
          <w:rFonts w:ascii="Times New Roman" w:hAnsi="Times New Roman" w:cs="Times New Roman"/>
          <w:noProof/>
        </w:rPr>
        <w:t>- a dokument zawierający wykaz  opraw poddanych utylizacji załaczy do dokumentacji powykonawczej.</w:t>
      </w:r>
    </w:p>
    <w:p w14:paraId="533AB1B6" w14:textId="77777777" w:rsidR="00D9743A" w:rsidRPr="008D570D" w:rsidRDefault="00D9743A" w:rsidP="00D9743A">
      <w:pPr>
        <w:pStyle w:val="Tekstpodstawowy"/>
        <w:ind w:left="0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</w:rPr>
      </w:pPr>
      <w:bookmarkStart w:id="17" w:name="_Toc472069821"/>
      <w:bookmarkStart w:id="18" w:name="_Toc483211900"/>
      <w:bookmarkStart w:id="19" w:name="_Toc11762397"/>
      <w:bookmarkEnd w:id="7"/>
      <w:bookmarkEnd w:id="8"/>
      <w:r w:rsidRPr="008D570D">
        <w:rPr>
          <w:rFonts w:ascii="Times New Roman" w:hAnsi="Times New Roman" w:cs="Times New Roman"/>
          <w:b/>
          <w:noProof/>
          <w:sz w:val="22"/>
          <w:szCs w:val="22"/>
          <w:u w:val="single"/>
        </w:rPr>
        <w:t xml:space="preserve">Uwaga </w:t>
      </w:r>
    </w:p>
    <w:p w14:paraId="0DC06B3C" w14:textId="77777777" w:rsidR="00D9743A" w:rsidRDefault="00D9743A" w:rsidP="00D9743A">
      <w:pPr>
        <w:pStyle w:val="Tekstpodstawowy"/>
        <w:ind w:left="0"/>
        <w:jc w:val="both"/>
        <w:rPr>
          <w:rFonts w:ascii="Times New Roman" w:hAnsi="Times New Roman" w:cs="Times New Roman"/>
          <w:i/>
          <w:noProof/>
          <w:sz w:val="22"/>
          <w:szCs w:val="22"/>
        </w:rPr>
      </w:pPr>
      <w:r w:rsidRPr="00DA7B7C">
        <w:rPr>
          <w:rFonts w:ascii="Times New Roman" w:hAnsi="Times New Roman" w:cs="Times New Roman"/>
          <w:i/>
          <w:noProof/>
          <w:sz w:val="22"/>
          <w:szCs w:val="22"/>
        </w:rPr>
        <w:lastRenderedPageBreak/>
        <w:t xml:space="preserve">Podane dane dot. </w:t>
      </w:r>
      <w:r>
        <w:rPr>
          <w:rFonts w:ascii="Times New Roman" w:hAnsi="Times New Roman" w:cs="Times New Roman"/>
          <w:i/>
          <w:noProof/>
          <w:sz w:val="22"/>
          <w:szCs w:val="22"/>
        </w:rPr>
        <w:t xml:space="preserve">ilości i rodzju opraw </w:t>
      </w:r>
      <w:r w:rsidRPr="00DA7B7C">
        <w:rPr>
          <w:rFonts w:ascii="Times New Roman" w:hAnsi="Times New Roman" w:cs="Times New Roman"/>
          <w:i/>
          <w:noProof/>
          <w:sz w:val="22"/>
          <w:szCs w:val="22"/>
        </w:rPr>
        <w:t xml:space="preserve"> są informacją szacunkową dla porzeb sporządzenia oferty. </w:t>
      </w:r>
    </w:p>
    <w:p w14:paraId="29DEA7A7" w14:textId="77777777" w:rsidR="006B286E" w:rsidRPr="004676C5" w:rsidRDefault="006B286E" w:rsidP="006B286E">
      <w:pPr>
        <w:pStyle w:val="Tekstpodstawowy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676C5">
        <w:rPr>
          <w:rFonts w:ascii="Times New Roman" w:hAnsi="Times New Roman" w:cs="Times New Roman"/>
          <w:b/>
          <w:sz w:val="22"/>
          <w:szCs w:val="22"/>
          <w:u w:val="single"/>
        </w:rPr>
        <w:t>WYMAGANIA MINIMALNE DOT.  WYKONANIA INSTALACJI ZARZĄDZANIA</w:t>
      </w:r>
    </w:p>
    <w:p w14:paraId="5DD276C0" w14:textId="77777777" w:rsidR="006B286E" w:rsidRPr="004676C5" w:rsidRDefault="006B286E" w:rsidP="006B286E">
      <w:pPr>
        <w:pStyle w:val="Akapitzlist"/>
        <w:rPr>
          <w:rFonts w:ascii="Times New Roman" w:hAnsi="Times New Roman" w:cs="Times New Roman"/>
          <w:b/>
        </w:rPr>
      </w:pPr>
    </w:p>
    <w:p w14:paraId="6E228FB8" w14:textId="77777777" w:rsidR="00331E4F" w:rsidRPr="004676C5" w:rsidRDefault="00331E4F" w:rsidP="00331E4F">
      <w:pPr>
        <w:pStyle w:val="Tekstpodstawowy"/>
        <w:ind w:left="644" w:hanging="644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Zakres  prac winnien objąć</w:t>
      </w:r>
    </w:p>
    <w:p w14:paraId="3EF07C3B" w14:textId="77777777" w:rsidR="00C63461" w:rsidRPr="004676C5" w:rsidRDefault="00C63461" w:rsidP="00554DD8">
      <w:pPr>
        <w:pStyle w:val="Tekstpodstawowy"/>
        <w:numPr>
          <w:ilvl w:val="0"/>
          <w:numId w:val="127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>Dostawę, montaż i właczenie do sytemu monitorowania  licznków służacych do opomiarowania  zainstalowanych źródeł ciepła, chłodu, instalacji elektrycznej, cieplej wody użytkowej,</w:t>
      </w:r>
    </w:p>
    <w:p w14:paraId="2ADABCF9" w14:textId="77777777" w:rsidR="00331E4F" w:rsidRPr="004676C5" w:rsidRDefault="00331E4F" w:rsidP="00554DD8">
      <w:pPr>
        <w:pStyle w:val="Tekstpodstawowy"/>
        <w:numPr>
          <w:ilvl w:val="0"/>
          <w:numId w:val="127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 xml:space="preserve">dostawę, montaż, zaprogramowanie i uruchomienie ukladu urządzeń regulacji integrujących 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4676C5">
        <w:rPr>
          <w:rFonts w:ascii="Times New Roman" w:hAnsi="Times New Roman" w:cs="Times New Roman"/>
          <w:noProof/>
          <w:sz w:val="22"/>
          <w:szCs w:val="22"/>
        </w:rPr>
        <w:t>dzialanie central wentylacycjnych, węzła cieplnego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t xml:space="preserve"> instalacji fotowoltaicznej, </w:t>
      </w:r>
      <w:r w:rsidRPr="004676C5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2490789F" w14:textId="77777777" w:rsidR="00C63461" w:rsidRPr="004676C5" w:rsidRDefault="00331E4F" w:rsidP="00554DD8">
      <w:pPr>
        <w:pStyle w:val="Tekstpodstawowy"/>
        <w:numPr>
          <w:ilvl w:val="0"/>
          <w:numId w:val="127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676C5">
        <w:rPr>
          <w:rFonts w:ascii="Times New Roman" w:hAnsi="Times New Roman" w:cs="Times New Roman"/>
          <w:noProof/>
          <w:sz w:val="22"/>
          <w:szCs w:val="22"/>
        </w:rPr>
        <w:t xml:space="preserve">dostawę, montaż i właczenie do sytemu licznika (ów) energii </w:t>
      </w:r>
      <w:r w:rsidR="00C63461" w:rsidRPr="004676C5">
        <w:rPr>
          <w:rFonts w:ascii="Times New Roman" w:hAnsi="Times New Roman" w:cs="Times New Roman"/>
          <w:noProof/>
          <w:sz w:val="22"/>
          <w:szCs w:val="22"/>
        </w:rPr>
        <w:t xml:space="preserve">zainstalowanych w rodzielaniach poszczególnych obiektów  po stronie niskiego napięcia, </w:t>
      </w:r>
    </w:p>
    <w:p w14:paraId="55702F45" w14:textId="77777777" w:rsidR="00D9743A" w:rsidRDefault="00D9743A" w:rsidP="007C0DB3">
      <w:pPr>
        <w:pStyle w:val="Tekstpodstawowy"/>
        <w:jc w:val="both"/>
        <w:rPr>
          <w:rFonts w:asciiTheme="minorHAnsi" w:hAnsiTheme="minorHAnsi"/>
          <w:color w:val="FF0000"/>
        </w:rPr>
      </w:pPr>
    </w:p>
    <w:p w14:paraId="76D78B2E" w14:textId="77777777" w:rsidR="00C63461" w:rsidRPr="004676C5" w:rsidRDefault="00C63461" w:rsidP="007C0DB3">
      <w:pPr>
        <w:pStyle w:val="Tekstpodstawowy"/>
        <w:jc w:val="both"/>
        <w:rPr>
          <w:rFonts w:asciiTheme="minorHAnsi" w:hAnsiTheme="minorHAnsi"/>
        </w:rPr>
      </w:pPr>
    </w:p>
    <w:p w14:paraId="46036377" w14:textId="77777777" w:rsidR="007C0DB3" w:rsidRPr="004676C5" w:rsidRDefault="007C0DB3" w:rsidP="00F113F2">
      <w:pPr>
        <w:pStyle w:val="Nagwek2"/>
        <w:keepNext w:val="0"/>
        <w:keepLines w:val="0"/>
        <w:numPr>
          <w:ilvl w:val="1"/>
          <w:numId w:val="4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</w:pPr>
      <w:bookmarkStart w:id="20" w:name="_Toc510079692"/>
      <w:r w:rsidRPr="004676C5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WARUNKI WYKONANIA I ODBIORU ROBÓT BUDOWLANYCH ODPOWIADAJĄCYCH ZAWARTOŚCI SPECYFIKACJI TECHNICZNYCH WYKONANIA I ODBIORU ROBÓT BUDOWLANYCH</w:t>
      </w:r>
      <w:bookmarkEnd w:id="20"/>
    </w:p>
    <w:p w14:paraId="0B0B9A89" w14:textId="77777777" w:rsidR="007C0DB3" w:rsidRPr="004676C5" w:rsidRDefault="007C0DB3" w:rsidP="007C0DB3"/>
    <w:p w14:paraId="57342620" w14:textId="77777777" w:rsidR="007C0DB3" w:rsidRPr="004676C5" w:rsidRDefault="007E4AC8" w:rsidP="00554DD8">
      <w:pPr>
        <w:pStyle w:val="Nagwek2"/>
        <w:keepNext w:val="0"/>
        <w:keepLines w:val="0"/>
        <w:numPr>
          <w:ilvl w:val="0"/>
          <w:numId w:val="111"/>
        </w:numPr>
        <w:tabs>
          <w:tab w:val="left" w:pos="709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1" w:name="_Toc510079693"/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WŁAŚCIWOŚCI MATERIAŁÓW I WYROBÓW BUDOWL</w:t>
      </w:r>
      <w:r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A</w:t>
      </w:r>
      <w:r w:rsidR="007C0DB3" w:rsidRPr="004676C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NYCH</w:t>
      </w:r>
      <w:bookmarkEnd w:id="21"/>
    </w:p>
    <w:p w14:paraId="06A787D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pacing w:val="8"/>
          <w:sz w:val="22"/>
          <w:szCs w:val="22"/>
        </w:rPr>
      </w:pP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przeznaczone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wykorzystania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ramach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prowadzonej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inwestycji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materiałami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najwyższym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stopniu</w:t>
      </w:r>
      <w:r w:rsidRPr="005323F1">
        <w:rPr>
          <w:rFonts w:ascii="Times New Roman" w:hAnsi="Times New Roman" w:cs="Times New Roman"/>
          <w:sz w:val="22"/>
          <w:szCs w:val="22"/>
        </w:rPr>
        <w:t xml:space="preserve"> nadającymi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się</w:t>
      </w:r>
      <w:r w:rsidRPr="005323F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niniejszych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robót.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to materiały</w:t>
      </w:r>
      <w:r w:rsidRPr="005323F1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fabrycznie</w:t>
      </w:r>
      <w:r w:rsidRPr="005323F1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nowe,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pierwszej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klasy</w:t>
      </w:r>
      <w:r w:rsidRPr="005323F1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jakości,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wolne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>od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wad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fabrycznych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o</w:t>
      </w:r>
      <w:r w:rsidRPr="005323F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długiej</w:t>
      </w:r>
      <w:r w:rsidRPr="005323F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żywotności</w:t>
      </w:r>
      <w:r w:rsidRPr="005323F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Pr="005323F1">
        <w:rPr>
          <w:rFonts w:ascii="Times New Roman" w:hAnsi="Times New Roman" w:cs="Times New Roman"/>
          <w:spacing w:val="8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wymagające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minimum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obsługi,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posiadające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odpowiednie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atesty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deklaracje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zgodności.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Wszystkie materiały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dostawy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należy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dostarczać</w:t>
      </w:r>
      <w:r w:rsidRPr="005323F1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łącznie</w:t>
      </w:r>
      <w:r w:rsidRPr="005323F1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7"/>
          <w:sz w:val="22"/>
          <w:szCs w:val="22"/>
        </w:rPr>
        <w:t> 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dokumentami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wymaganymi</w:t>
      </w:r>
      <w:r w:rsidRPr="005323F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53"/>
          <w:w w:val="9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Prawo</w:t>
      </w:r>
      <w:r w:rsidRPr="005323F1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Budowlane.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W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przypadku</w:t>
      </w:r>
      <w:r w:rsidRPr="005323F1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materiałów,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które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zgodnie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wymaganiami</w:t>
      </w:r>
      <w:r w:rsidRPr="005323F1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mają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posiadać</w:t>
      </w:r>
      <w:r w:rsidRPr="005323F1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aprobatę</w:t>
      </w:r>
      <w:r w:rsidRPr="005323F1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techniczną,</w:t>
      </w:r>
      <w:r w:rsidRPr="005323F1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każda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dostawa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takich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przyjdzie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na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plac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budowy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potwierdzającą</w:t>
      </w:r>
      <w:r w:rsidRPr="005323F1">
        <w:rPr>
          <w:rFonts w:ascii="Times New Roman" w:hAnsi="Times New Roman" w:cs="Times New Roman"/>
          <w:spacing w:val="6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 xml:space="preserve"> sposób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jednolity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parametry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takich</w:t>
      </w:r>
      <w:r w:rsidRPr="005323F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materiałów.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Wyroby</w:t>
      </w:r>
      <w:r w:rsidRPr="005323F1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przemysłowe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będą</w:t>
      </w:r>
      <w:r w:rsidRPr="005323F1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dostarczane</w:t>
      </w:r>
      <w:r w:rsidRPr="005323F1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wraz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</w:t>
      </w:r>
      <w:r w:rsidRPr="005323F1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aprobatami</w:t>
      </w:r>
      <w:r w:rsidRPr="005323F1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wystawianymi</w:t>
      </w:r>
      <w:r w:rsidRPr="005323F1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producenta,</w:t>
      </w:r>
      <w:r w:rsidRPr="005323F1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poparte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wynikami</w:t>
      </w:r>
      <w:r w:rsidRPr="005323F1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prób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przeprowadzonych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przez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producenta.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</w:p>
    <w:p w14:paraId="64134AB9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Inspektor</w:t>
      </w:r>
      <w:r w:rsidRPr="00642090">
        <w:rPr>
          <w:rFonts w:ascii="Times New Roman" w:hAnsi="Times New Roman" w:cs="Times New Roman"/>
          <w:spacing w:val="32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Nadzoru</w:t>
      </w:r>
      <w:r w:rsidRPr="00642090">
        <w:rPr>
          <w:rFonts w:ascii="Times New Roman" w:hAnsi="Times New Roman" w:cs="Times New Roman"/>
          <w:spacing w:val="3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dopuszcza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</w:t>
      </w:r>
      <w:r w:rsidRPr="00642090">
        <w:rPr>
          <w:rFonts w:ascii="Times New Roman" w:hAnsi="Times New Roman" w:cs="Times New Roman"/>
          <w:spacing w:val="3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użycia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materiały</w:t>
      </w:r>
      <w:r w:rsidRPr="00642090">
        <w:rPr>
          <w:rFonts w:ascii="Times New Roman" w:hAnsi="Times New Roman" w:cs="Times New Roman"/>
          <w:spacing w:val="4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posiadające</w:t>
      </w:r>
      <w:r w:rsidRPr="00642090">
        <w:rPr>
          <w:rFonts w:ascii="Times New Roman" w:hAnsi="Times New Roman" w:cs="Times New Roman"/>
          <w:spacing w:val="3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atesty</w:t>
      </w:r>
      <w:r w:rsidRPr="00642090">
        <w:rPr>
          <w:rFonts w:ascii="Times New Roman" w:hAnsi="Times New Roman" w:cs="Times New Roman"/>
          <w:spacing w:val="3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potwierdzające</w:t>
      </w:r>
      <w:r w:rsidRPr="00642090">
        <w:rPr>
          <w:rFonts w:ascii="Times New Roman" w:hAnsi="Times New Roman" w:cs="Times New Roman"/>
          <w:spacing w:val="4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85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całkowitą</w:t>
      </w:r>
      <w:r w:rsidRPr="00642090">
        <w:rPr>
          <w:rFonts w:ascii="Times New Roman" w:hAnsi="Times New Roman" w:cs="Times New Roman"/>
          <w:spacing w:val="17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pacing w:val="16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18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wymaganiami</w:t>
      </w:r>
      <w:r w:rsidRPr="00642090">
        <w:rPr>
          <w:rFonts w:ascii="Times New Roman" w:hAnsi="Times New Roman" w:cs="Times New Roman"/>
          <w:spacing w:val="20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umowy.</w:t>
      </w:r>
      <w:r w:rsidRPr="005323F1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Jeżeli</w:t>
      </w:r>
      <w:r w:rsidRPr="005323F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zostanie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stwierdzona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niezgodność</w:t>
      </w:r>
      <w:r w:rsidRPr="005323F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>ich</w:t>
      </w:r>
      <w:r w:rsidRPr="005323F1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parametrów</w:t>
      </w:r>
      <w:r w:rsidRPr="005323F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ze</w:t>
      </w:r>
      <w:r w:rsidRPr="005323F1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specyfikacjami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technicznymi,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 xml:space="preserve">materiały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takie</w:t>
      </w:r>
      <w:r w:rsidRPr="005323F1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i</w:t>
      </w:r>
      <w:r w:rsidRPr="005323F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urządzenia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z w:val="22"/>
          <w:szCs w:val="22"/>
        </w:rPr>
        <w:t>są</w:t>
      </w:r>
      <w:r w:rsidRPr="005323F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323F1">
        <w:rPr>
          <w:rFonts w:ascii="Times New Roman" w:hAnsi="Times New Roman" w:cs="Times New Roman"/>
          <w:spacing w:val="-1"/>
          <w:sz w:val="22"/>
          <w:szCs w:val="22"/>
        </w:rPr>
        <w:t>odrzucane.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269291" w14:textId="77777777" w:rsidR="008015A8" w:rsidRDefault="008015A8" w:rsidP="004676C5">
      <w:pPr>
        <w:pStyle w:val="Tekstpodstawowy"/>
        <w:ind w:left="0" w:right="1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Wykonawca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jest odpowiedzialny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za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zgodność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materiałów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użytych do wykonania robót</w:t>
      </w:r>
      <w:r w:rsidRPr="00642090">
        <w:rPr>
          <w:rFonts w:ascii="Times New Roman" w:hAnsi="Times New Roman" w:cs="Times New Roman"/>
          <w:spacing w:val="63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>z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 wymaganiami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dotyczącymi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2"/>
          <w:sz w:val="22"/>
          <w:szCs w:val="22"/>
          <w:u w:val="single"/>
        </w:rPr>
        <w:t>ich</w:t>
      </w:r>
      <w:r w:rsidRPr="00642090">
        <w:rPr>
          <w:rFonts w:ascii="Times New Roman" w:hAnsi="Times New Roman" w:cs="Times New Roman"/>
          <w:spacing w:val="1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ilości</w:t>
      </w:r>
      <w:r w:rsidRPr="00642090">
        <w:rPr>
          <w:rFonts w:ascii="Times New Roman" w:hAnsi="Times New Roman" w:cs="Times New Roman"/>
          <w:sz w:val="22"/>
          <w:szCs w:val="22"/>
          <w:u w:val="single"/>
        </w:rPr>
        <w:t xml:space="preserve"> i</w:t>
      </w:r>
      <w:r w:rsidRPr="00642090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642090">
        <w:rPr>
          <w:rFonts w:ascii="Times New Roman" w:hAnsi="Times New Roman" w:cs="Times New Roman"/>
          <w:spacing w:val="-1"/>
          <w:sz w:val="22"/>
          <w:szCs w:val="22"/>
          <w:u w:val="single"/>
        </w:rPr>
        <w:t>jakości.</w:t>
      </w:r>
      <w:r w:rsidRPr="005323F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D1AC15" w14:textId="77777777" w:rsidR="00641B30" w:rsidRPr="005323F1" w:rsidRDefault="00641B30" w:rsidP="008015A8">
      <w:pPr>
        <w:pStyle w:val="Tekstpodstawowy"/>
        <w:spacing w:line="240" w:lineRule="auto"/>
        <w:ind w:left="0" w:right="125" w:firstLine="567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BC34837" w14:textId="77777777" w:rsidR="007C0DB3" w:rsidRPr="00A840EE" w:rsidRDefault="007E4AC8" w:rsidP="00554DD8">
      <w:pPr>
        <w:pStyle w:val="Nagwek2"/>
        <w:keepNext w:val="0"/>
        <w:keepLines w:val="0"/>
        <w:numPr>
          <w:ilvl w:val="0"/>
          <w:numId w:val="111"/>
        </w:numPr>
        <w:tabs>
          <w:tab w:val="left" w:pos="0"/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2" w:name="_Toc510079694"/>
      <w:r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WYMAGANIA DOT. </w:t>
      </w:r>
      <w:r w:rsidR="007C0DB3"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 xml:space="preserve"> SPRZĘTU I MASZYN NIEZBĘDNYCH LUB ZALECANYCH DO WYKONANIA ROBÓT</w:t>
      </w:r>
      <w:bookmarkEnd w:id="22"/>
    </w:p>
    <w:p w14:paraId="1DB654BA" w14:textId="77777777" w:rsidR="007C0DB3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840EE">
        <w:rPr>
          <w:rFonts w:ascii="Times New Roman" w:hAnsi="Times New Roman" w:cs="Times New Roman"/>
          <w:spacing w:val="-1"/>
          <w:sz w:val="22"/>
          <w:szCs w:val="22"/>
        </w:rPr>
        <w:t>Wykonawca użyje takiego sprzętu który nie spowoduje niekorzystnego wpływu na jakość wykonywanych robót oraz przy czynnościach pomocniczych czy w czasie transportu, załadunku, wyładunku materiałów czy sprzętu.</w:t>
      </w:r>
    </w:p>
    <w:p w14:paraId="76DD28E0" w14:textId="77777777" w:rsidR="00A840EE" w:rsidRDefault="00A840EE" w:rsidP="00A840EE">
      <w:pPr>
        <w:pStyle w:val="Tekstpodstawowy"/>
        <w:ind w:left="0" w:right="125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D761A41" w14:textId="77777777" w:rsidR="007C0DB3" w:rsidRPr="00A840EE" w:rsidRDefault="007C0DB3" w:rsidP="00554DD8">
      <w:pPr>
        <w:pStyle w:val="Nagwek2"/>
        <w:keepNext w:val="0"/>
        <w:keepLines w:val="0"/>
        <w:numPr>
          <w:ilvl w:val="0"/>
          <w:numId w:val="111"/>
        </w:numPr>
        <w:tabs>
          <w:tab w:val="left" w:pos="851"/>
        </w:tabs>
        <w:spacing w:before="0" w:line="276" w:lineRule="auto"/>
        <w:ind w:left="709" w:right="110" w:hanging="709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3" w:name="_Toc510079695"/>
      <w:r w:rsidRPr="00A840EE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ŚRODKÓW TRANSPORTU</w:t>
      </w:r>
      <w:bookmarkEnd w:id="23"/>
    </w:p>
    <w:p w14:paraId="56D9F346" w14:textId="77777777" w:rsidR="007C0DB3" w:rsidRPr="00A840EE" w:rsidRDefault="007C0DB3" w:rsidP="004676C5">
      <w:pPr>
        <w:pStyle w:val="Tekstpodstawowy"/>
        <w:ind w:left="0" w:right="125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A840EE">
        <w:rPr>
          <w:rFonts w:ascii="Times New Roman" w:hAnsi="Times New Roman" w:cs="Times New Roman"/>
          <w:spacing w:val="-2"/>
          <w:sz w:val="22"/>
          <w:szCs w:val="22"/>
        </w:rPr>
        <w:t>Wykonawca jest zobowiązany do użycia jedynie takich środków transportu, które nie wpłyną niekorzystnie na jakość wykonywania robót.</w:t>
      </w:r>
    </w:p>
    <w:p w14:paraId="02569F19" w14:textId="77777777" w:rsidR="008015A8" w:rsidRPr="005323F1" w:rsidRDefault="008015A8" w:rsidP="004676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5323F1">
        <w:rPr>
          <w:rFonts w:ascii="Times New Roman" w:hAnsi="Times New Roman" w:cs="Times New Roman"/>
          <w:color w:val="000000"/>
        </w:rPr>
        <w:t xml:space="preserve">transport </w:t>
      </w:r>
      <w:r>
        <w:rPr>
          <w:rFonts w:ascii="Times New Roman" w:hAnsi="Times New Roman" w:cs="Times New Roman"/>
          <w:color w:val="000000"/>
        </w:rPr>
        <w:t xml:space="preserve">urządzeń  np. central wentylacyjnych </w:t>
      </w:r>
      <w:r w:rsidRPr="005323F1">
        <w:rPr>
          <w:rFonts w:ascii="Times New Roman" w:hAnsi="Times New Roman" w:cs="Times New Roman"/>
          <w:color w:val="000000"/>
        </w:rPr>
        <w:t xml:space="preserve">powinien odbywać się z zachowaniem wytycznych producenta, co do sposobu ułożenia i załadunku oraz ilości jednorazowo transportowanej partii produktów. </w:t>
      </w:r>
      <w:r>
        <w:rPr>
          <w:rFonts w:ascii="Times New Roman" w:hAnsi="Times New Roman" w:cs="Times New Roman"/>
          <w:color w:val="000000"/>
        </w:rPr>
        <w:t xml:space="preserve">Urządzenia w </w:t>
      </w:r>
      <w:r w:rsidRPr="005323F1">
        <w:rPr>
          <w:rFonts w:ascii="Times New Roman" w:hAnsi="Times New Roman" w:cs="Times New Roman"/>
          <w:color w:val="000000"/>
        </w:rPr>
        <w:t xml:space="preserve">trakcie transportu powinny być odpowiednio zabezpieczone przed </w:t>
      </w:r>
      <w:r>
        <w:rPr>
          <w:rFonts w:ascii="Times New Roman" w:hAnsi="Times New Roman" w:cs="Times New Roman"/>
          <w:color w:val="000000"/>
        </w:rPr>
        <w:lastRenderedPageBreak/>
        <w:t>uszkodzeniem.</w:t>
      </w:r>
    </w:p>
    <w:p w14:paraId="50222D51" w14:textId="77777777" w:rsidR="008015A8" w:rsidRDefault="008015A8" w:rsidP="004676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5323F1">
        <w:rPr>
          <w:rFonts w:ascii="Times New Roman" w:hAnsi="Times New Roman" w:cs="Times New Roman"/>
          <w:color w:val="000000"/>
        </w:rPr>
        <w:t xml:space="preserve">race przeładunkowe </w:t>
      </w:r>
      <w:r>
        <w:rPr>
          <w:rFonts w:ascii="Times New Roman" w:hAnsi="Times New Roman" w:cs="Times New Roman"/>
          <w:color w:val="000000"/>
        </w:rPr>
        <w:t xml:space="preserve">urządzeń oraz wyposażenia instalacyjnego np. grzejniki  </w:t>
      </w:r>
      <w:r w:rsidRPr="005323F1">
        <w:rPr>
          <w:rFonts w:ascii="Times New Roman" w:hAnsi="Times New Roman" w:cs="Times New Roman"/>
          <w:color w:val="000000"/>
        </w:rPr>
        <w:t xml:space="preserve">należy prowadzić ze szczególną ostrożnością tak, aby nie doszło do </w:t>
      </w:r>
      <w:r>
        <w:rPr>
          <w:rFonts w:ascii="Times New Roman" w:hAnsi="Times New Roman" w:cs="Times New Roman"/>
          <w:color w:val="000000"/>
        </w:rPr>
        <w:t>ich uszkodzenia. Ewentualne s</w:t>
      </w:r>
      <w:r w:rsidRPr="005323F1">
        <w:rPr>
          <w:rFonts w:ascii="Times New Roman" w:hAnsi="Times New Roman" w:cs="Times New Roman"/>
          <w:color w:val="000000"/>
        </w:rPr>
        <w:t xml:space="preserve">kładowanie należy zorganizować w sposób gwarantujący nie powstawanie odkształceń </w:t>
      </w:r>
      <w:r>
        <w:rPr>
          <w:rFonts w:ascii="Times New Roman" w:hAnsi="Times New Roman" w:cs="Times New Roman"/>
          <w:color w:val="000000"/>
        </w:rPr>
        <w:t>i uszkodzeń.</w:t>
      </w:r>
    </w:p>
    <w:p w14:paraId="4A314ED9" w14:textId="77777777" w:rsidR="00567F23" w:rsidRDefault="00567F23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0AAC42E" w14:textId="77777777" w:rsidR="007C0DB3" w:rsidRPr="00567F23" w:rsidRDefault="007C0DB3" w:rsidP="00554DD8">
      <w:pPr>
        <w:pStyle w:val="Nagwek2"/>
        <w:keepNext w:val="0"/>
        <w:keepLines w:val="0"/>
        <w:numPr>
          <w:ilvl w:val="0"/>
          <w:numId w:val="111"/>
        </w:numPr>
        <w:tabs>
          <w:tab w:val="left" w:pos="851"/>
        </w:tabs>
        <w:spacing w:before="0" w:line="276" w:lineRule="auto"/>
        <w:ind w:left="567" w:right="110" w:hanging="567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24" w:name="_Toc510079707"/>
      <w:r w:rsidRPr="00567F23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WYMAGANIA DOTYCZĄCE BADAŃ I ODBIORU ROBÓT BUDOWLANYCH</w:t>
      </w:r>
      <w:bookmarkEnd w:id="24"/>
    </w:p>
    <w:p w14:paraId="12350164" w14:textId="77777777" w:rsidR="007E4AC8" w:rsidRPr="004676C5" w:rsidRDefault="007E4AC8" w:rsidP="00554DD8">
      <w:pPr>
        <w:pStyle w:val="Tekstpodstawowy"/>
        <w:numPr>
          <w:ilvl w:val="0"/>
          <w:numId w:val="1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Wykonawca jest odpowiedzialny za pełną kontrolę robót i jakość materiałów zapewniając odpowiedni system kontroli. W przypadku, gdy normy nie obejmują jakiegoś badania, należy stosować wytyczne krajowe lub inne procedury zaakceptowane przez Zamawiającego. Przed przystąpieniem do pomiarów i badań, Wykonawca powiadomi Inspektora Nadzoru o rodzaju, miejscu i terminie badania, a wyniki pomiarów i badań przedstawi na piśmie do akceptacji. Wszystkie koszty związane z organizowaniem i prowadzeniem badań materiałów i robót ponosi Wykonawca.</w:t>
      </w:r>
    </w:p>
    <w:p w14:paraId="1683034A" w14:textId="77777777" w:rsidR="007E4AC8" w:rsidRPr="004676C5" w:rsidRDefault="007E4AC8" w:rsidP="00554DD8">
      <w:pPr>
        <w:pStyle w:val="Tekstpodstawowy"/>
        <w:numPr>
          <w:ilvl w:val="0"/>
          <w:numId w:val="11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b/>
          <w:sz w:val="22"/>
          <w:szCs w:val="22"/>
        </w:rPr>
        <w:t>Roboty budowlane podlegają :</w:t>
      </w:r>
    </w:p>
    <w:p w14:paraId="3B21FCEF" w14:textId="77777777" w:rsidR="007E4AC8" w:rsidRPr="004676C5" w:rsidRDefault="007E4AC8" w:rsidP="004676C5">
      <w:pPr>
        <w:pStyle w:val="Tekstpodstawowy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częściowemu, w tym odbiorowi  robót zanikających i ulegających zakryciu,</w:t>
      </w:r>
    </w:p>
    <w:p w14:paraId="21F12881" w14:textId="77777777" w:rsidR="007E4AC8" w:rsidRPr="004676C5" w:rsidRDefault="007E4AC8" w:rsidP="004676C5">
      <w:pPr>
        <w:pStyle w:val="Tekstpodstawowy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z w:val="22"/>
          <w:szCs w:val="22"/>
        </w:rPr>
        <w:t>odbiorowi końcowemu w tym  uruchomienie  instalacji przebudowanych , uzyskaniu pozwolenia na użytkowanie wentylacji.</w:t>
      </w:r>
    </w:p>
    <w:p w14:paraId="3BABA1DF" w14:textId="77777777" w:rsidR="007E4AC8" w:rsidRPr="004676C5" w:rsidRDefault="007E4AC8" w:rsidP="004676C5">
      <w:pPr>
        <w:pStyle w:val="Tekstpodstawowy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34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częściowy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powinien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być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przeprowadzany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dla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35"/>
        </w:rPr>
        <w:t xml:space="preserve"> </w:t>
      </w:r>
      <w:r w:rsidRPr="004676C5">
        <w:rPr>
          <w:rFonts w:ascii="Times New Roman" w:hAnsi="Times New Roman" w:cs="Times New Roman"/>
        </w:rPr>
        <w:t>elementów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części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>instalacji,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  <w:spacing w:val="1"/>
        </w:rPr>
        <w:t>do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których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zanika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dostęp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32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1"/>
        </w:rPr>
        <w:t xml:space="preserve"> </w:t>
      </w:r>
      <w:r w:rsidRPr="004676C5">
        <w:rPr>
          <w:rFonts w:ascii="Times New Roman" w:hAnsi="Times New Roman" w:cs="Times New Roman"/>
        </w:rPr>
        <w:t>postępu</w:t>
      </w:r>
      <w:r w:rsidRPr="004676C5">
        <w:rPr>
          <w:rFonts w:ascii="Times New Roman" w:hAnsi="Times New Roman" w:cs="Times New Roman"/>
          <w:spacing w:val="30"/>
        </w:rPr>
        <w:t xml:space="preserve"> </w:t>
      </w:r>
      <w:r w:rsidRPr="004676C5">
        <w:rPr>
          <w:rFonts w:ascii="Times New Roman" w:hAnsi="Times New Roman" w:cs="Times New Roman"/>
        </w:rPr>
        <w:t>robót,</w:t>
      </w:r>
    </w:p>
    <w:p w14:paraId="426DCD04" w14:textId="77777777" w:rsidR="007E4AC8" w:rsidRPr="004676C5" w:rsidRDefault="007E4AC8" w:rsidP="00554DD8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odbioru częściowego dokonuje Inspektor Nadzoru przy udziale Wykonawcy,</w:t>
      </w:r>
    </w:p>
    <w:p w14:paraId="095EE69A" w14:textId="77777777" w:rsidR="007E4AC8" w:rsidRPr="004676C5" w:rsidRDefault="007E4AC8" w:rsidP="00554DD8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8"/>
        </w:rPr>
        <w:t xml:space="preserve">z czynności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częściowego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 xml:space="preserve">sporządza się  protokół potwierdzający prawidłowe wykonanie robót, zgodność ich  wykonania  z dokumentacją i </w:t>
      </w:r>
      <w:r w:rsidRPr="004676C5">
        <w:rPr>
          <w:rFonts w:ascii="Times New Roman" w:hAnsi="Times New Roman" w:cs="Times New Roman"/>
          <w:spacing w:val="45"/>
        </w:rPr>
        <w:t xml:space="preserve"> </w:t>
      </w:r>
      <w:r w:rsidRPr="004676C5">
        <w:rPr>
          <w:rFonts w:ascii="Times New Roman" w:hAnsi="Times New Roman" w:cs="Times New Roman"/>
        </w:rPr>
        <w:t>pozytywny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wynik</w:t>
      </w:r>
      <w:r w:rsidRPr="004676C5">
        <w:rPr>
          <w:rFonts w:ascii="Times New Roman" w:hAnsi="Times New Roman" w:cs="Times New Roman"/>
          <w:spacing w:val="49"/>
        </w:rPr>
        <w:t xml:space="preserve"> </w:t>
      </w:r>
      <w:r w:rsidRPr="004676C5">
        <w:rPr>
          <w:rFonts w:ascii="Times New Roman" w:hAnsi="Times New Roman" w:cs="Times New Roman"/>
        </w:rPr>
        <w:t>niezbędnych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badań</w:t>
      </w:r>
      <w:r w:rsidRPr="004676C5">
        <w:rPr>
          <w:rFonts w:ascii="Times New Roman" w:hAnsi="Times New Roman" w:cs="Times New Roman"/>
          <w:spacing w:val="47"/>
        </w:rPr>
        <w:t xml:space="preserve"> </w:t>
      </w:r>
      <w:r w:rsidRPr="004676C5">
        <w:rPr>
          <w:rFonts w:ascii="Times New Roman" w:hAnsi="Times New Roman" w:cs="Times New Roman"/>
        </w:rPr>
        <w:t>odbiorczych.</w:t>
      </w:r>
      <w:r w:rsidRPr="004676C5">
        <w:rPr>
          <w:rFonts w:ascii="Times New Roman" w:hAnsi="Times New Roman" w:cs="Times New Roman"/>
          <w:spacing w:val="50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6"/>
        </w:rPr>
        <w:t xml:space="preserve"> </w:t>
      </w:r>
      <w:r w:rsidRPr="004676C5">
        <w:rPr>
          <w:rFonts w:ascii="Times New Roman" w:hAnsi="Times New Roman" w:cs="Times New Roman"/>
        </w:rPr>
        <w:t>przypadku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negatywnego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</w:rPr>
        <w:t>wyniku</w:t>
      </w:r>
      <w:r w:rsidRPr="004676C5">
        <w:rPr>
          <w:rFonts w:ascii="Times New Roman" w:hAnsi="Times New Roman" w:cs="Times New Roman"/>
          <w:spacing w:val="38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odbioru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częściowego,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protokole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określić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zakres</w:t>
      </w:r>
      <w:r w:rsidRPr="004676C5">
        <w:rPr>
          <w:rFonts w:ascii="Times New Roman" w:hAnsi="Times New Roman" w:cs="Times New Roman"/>
          <w:spacing w:val="43"/>
        </w:rPr>
        <w:t xml:space="preserve"> </w:t>
      </w:r>
      <w:r w:rsidRPr="004676C5">
        <w:rPr>
          <w:rFonts w:ascii="Times New Roman" w:hAnsi="Times New Roman" w:cs="Times New Roman"/>
        </w:rPr>
        <w:t>i</w:t>
      </w:r>
      <w:r w:rsidRPr="004676C5">
        <w:rPr>
          <w:rFonts w:ascii="Times New Roman" w:hAnsi="Times New Roman" w:cs="Times New Roman"/>
          <w:spacing w:val="37"/>
        </w:rPr>
        <w:t xml:space="preserve"> </w:t>
      </w:r>
      <w:r w:rsidRPr="004676C5">
        <w:rPr>
          <w:rFonts w:ascii="Times New Roman" w:hAnsi="Times New Roman" w:cs="Times New Roman"/>
        </w:rPr>
        <w:t>termin</w:t>
      </w:r>
      <w:r w:rsidRPr="004676C5">
        <w:rPr>
          <w:rFonts w:ascii="Times New Roman" w:hAnsi="Times New Roman" w:cs="Times New Roman"/>
          <w:spacing w:val="81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naprawczych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lub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uzupełniających,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po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wykonaniu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</w:rPr>
        <w:t>tych</w:t>
      </w:r>
      <w:r w:rsidRPr="004676C5">
        <w:rPr>
          <w:rFonts w:ascii="Times New Roman" w:hAnsi="Times New Roman" w:cs="Times New Roman"/>
          <w:spacing w:val="40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prac</w:t>
      </w:r>
      <w:r w:rsidRPr="004676C5">
        <w:rPr>
          <w:rFonts w:ascii="Times New Roman" w:hAnsi="Times New Roman" w:cs="Times New Roman"/>
          <w:spacing w:val="41"/>
        </w:rPr>
        <w:t xml:space="preserve"> </w:t>
      </w:r>
      <w:r w:rsidRPr="004676C5">
        <w:rPr>
          <w:rFonts w:ascii="Times New Roman" w:hAnsi="Times New Roman" w:cs="Times New Roman"/>
        </w:rPr>
        <w:t>należy</w:t>
      </w:r>
      <w:r w:rsidRPr="004676C5">
        <w:rPr>
          <w:rFonts w:ascii="Times New Roman" w:hAnsi="Times New Roman" w:cs="Times New Roman"/>
          <w:spacing w:val="42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ponownie</w:t>
      </w:r>
      <w:r w:rsidRPr="004676C5">
        <w:rPr>
          <w:rFonts w:ascii="Times New Roman" w:hAnsi="Times New Roman" w:cs="Times New Roman"/>
          <w:spacing w:val="57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>dokonać</w:t>
      </w:r>
      <w:r w:rsidRPr="004676C5">
        <w:rPr>
          <w:rFonts w:ascii="Times New Roman" w:hAnsi="Times New Roman" w:cs="Times New Roman"/>
          <w:spacing w:val="2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-3"/>
        </w:rPr>
        <w:t xml:space="preserve"> </w:t>
      </w:r>
      <w:r w:rsidRPr="004676C5">
        <w:rPr>
          <w:rFonts w:ascii="Times New Roman" w:hAnsi="Times New Roman" w:cs="Times New Roman"/>
        </w:rPr>
        <w:t>częściowego. Protokół z odbioru częściowego zostanie włączony do Dziennika Budowy.</w:t>
      </w:r>
    </w:p>
    <w:p w14:paraId="18C154C0" w14:textId="77777777" w:rsidR="007E4AC8" w:rsidRPr="004676C5" w:rsidRDefault="007E4AC8" w:rsidP="004676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4676C5">
        <w:rPr>
          <w:rFonts w:ascii="Times New Roman" w:hAnsi="Times New Roman" w:cs="Times New Roman"/>
          <w:u w:val="single"/>
        </w:rPr>
        <w:t>Odbiór</w:t>
      </w:r>
      <w:r w:rsidRPr="004676C5">
        <w:rPr>
          <w:rFonts w:ascii="Times New Roman" w:hAnsi="Times New Roman" w:cs="Times New Roman"/>
          <w:spacing w:val="5"/>
          <w:u w:val="single"/>
        </w:rPr>
        <w:t xml:space="preserve"> </w:t>
      </w:r>
      <w:r w:rsidRPr="004676C5">
        <w:rPr>
          <w:rFonts w:ascii="Times New Roman" w:hAnsi="Times New Roman" w:cs="Times New Roman"/>
          <w:u w:val="single"/>
        </w:rPr>
        <w:t>końcowy</w:t>
      </w:r>
      <w:r w:rsidRPr="004676C5">
        <w:rPr>
          <w:rFonts w:ascii="Times New Roman" w:hAnsi="Times New Roman" w:cs="Times New Roman"/>
          <w:spacing w:val="9"/>
        </w:rPr>
        <w:t xml:space="preserve"> </w:t>
      </w:r>
      <w:r w:rsidRPr="004676C5">
        <w:rPr>
          <w:rFonts w:ascii="Times New Roman" w:hAnsi="Times New Roman" w:cs="Times New Roman"/>
        </w:rPr>
        <w:t>polega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na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finalnej</w:t>
      </w:r>
      <w:r w:rsidRPr="004676C5">
        <w:rPr>
          <w:rFonts w:ascii="Times New Roman" w:hAnsi="Times New Roman" w:cs="Times New Roman"/>
          <w:spacing w:val="13"/>
        </w:rPr>
        <w:t xml:space="preserve"> </w:t>
      </w:r>
      <w:r w:rsidRPr="004676C5">
        <w:rPr>
          <w:rFonts w:ascii="Times New Roman" w:hAnsi="Times New Roman" w:cs="Times New Roman"/>
        </w:rPr>
        <w:t>ocenie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rzeczywistego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wykonania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w</w:t>
      </w:r>
      <w:r w:rsidRPr="004676C5">
        <w:rPr>
          <w:rFonts w:ascii="Times New Roman" w:hAnsi="Times New Roman" w:cs="Times New Roman"/>
          <w:spacing w:val="8"/>
        </w:rPr>
        <w:t xml:space="preserve"> </w:t>
      </w:r>
      <w:r w:rsidRPr="004676C5">
        <w:rPr>
          <w:rFonts w:ascii="Times New Roman" w:hAnsi="Times New Roman" w:cs="Times New Roman"/>
        </w:rPr>
        <w:t>odniesieniu</w:t>
      </w:r>
      <w:r w:rsidRPr="004676C5">
        <w:rPr>
          <w:rFonts w:ascii="Times New Roman" w:hAnsi="Times New Roman" w:cs="Times New Roman"/>
          <w:spacing w:val="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10"/>
        </w:rPr>
        <w:t xml:space="preserve"> </w:t>
      </w:r>
      <w:r w:rsidRPr="004676C5">
        <w:rPr>
          <w:rFonts w:ascii="Times New Roman" w:hAnsi="Times New Roman" w:cs="Times New Roman"/>
        </w:rPr>
        <w:t>ich</w:t>
      </w:r>
      <w:r w:rsidRPr="004676C5">
        <w:rPr>
          <w:rFonts w:ascii="Times New Roman" w:hAnsi="Times New Roman" w:cs="Times New Roman"/>
          <w:spacing w:val="67"/>
        </w:rPr>
        <w:t xml:space="preserve"> </w:t>
      </w:r>
      <w:r w:rsidRPr="004676C5">
        <w:rPr>
          <w:rFonts w:ascii="Times New Roman" w:hAnsi="Times New Roman" w:cs="Times New Roman"/>
        </w:rPr>
        <w:t>ilości,</w:t>
      </w:r>
      <w:r w:rsidRPr="004676C5">
        <w:rPr>
          <w:rFonts w:ascii="Times New Roman" w:hAnsi="Times New Roman" w:cs="Times New Roman"/>
          <w:spacing w:val="34"/>
        </w:rPr>
        <w:t xml:space="preserve"> </w:t>
      </w:r>
      <w:r w:rsidRPr="004676C5">
        <w:rPr>
          <w:rFonts w:ascii="Times New Roman" w:hAnsi="Times New Roman" w:cs="Times New Roman"/>
        </w:rPr>
        <w:t xml:space="preserve">jakości  wraz z   </w:t>
      </w:r>
      <w:r w:rsidRPr="004676C5">
        <w:rPr>
          <w:rFonts w:ascii="Times New Roman" w:hAnsi="Times New Roman" w:cs="Times New Roman"/>
          <w:u w:val="single"/>
        </w:rPr>
        <w:t>uzyskaniem  decyzji o pozwoleniu na użytkowanie w trybie  przepisów ustawy Prawo budowlane,</w:t>
      </w:r>
    </w:p>
    <w:p w14:paraId="4BDD0312" w14:textId="77777777" w:rsidR="007E4AC8" w:rsidRPr="004676C5" w:rsidRDefault="007E4AC8" w:rsidP="00554DD8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podstawowym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dokumentem</w:t>
      </w:r>
      <w:r w:rsidRPr="004676C5">
        <w:rPr>
          <w:rFonts w:ascii="Times New Roman" w:hAnsi="Times New Roman" w:cs="Times New Roman"/>
          <w:spacing w:val="25"/>
        </w:rPr>
        <w:t xml:space="preserve"> z </w:t>
      </w:r>
      <w:r w:rsidRPr="004676C5">
        <w:rPr>
          <w:rFonts w:ascii="Times New Roman" w:hAnsi="Times New Roman" w:cs="Times New Roman"/>
          <w:spacing w:val="-2"/>
        </w:rPr>
        <w:t>dokonania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23"/>
        </w:rPr>
        <w:t xml:space="preserve"> </w:t>
      </w:r>
      <w:r w:rsidRPr="004676C5">
        <w:rPr>
          <w:rFonts w:ascii="Times New Roman" w:hAnsi="Times New Roman" w:cs="Times New Roman"/>
        </w:rPr>
        <w:t>robót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</w:rPr>
        <w:t>jest</w:t>
      </w:r>
      <w:r w:rsidRPr="004676C5">
        <w:rPr>
          <w:rFonts w:ascii="Times New Roman" w:hAnsi="Times New Roman" w:cs="Times New Roman"/>
          <w:spacing w:val="25"/>
        </w:rPr>
        <w:t xml:space="preserve"> </w:t>
      </w:r>
      <w:r w:rsidRPr="004676C5">
        <w:rPr>
          <w:rFonts w:ascii="Times New Roman" w:hAnsi="Times New Roman" w:cs="Times New Roman"/>
          <w:spacing w:val="-2"/>
        </w:rPr>
        <w:t xml:space="preserve">bezusterkowy </w:t>
      </w:r>
      <w:r w:rsidRPr="004676C5">
        <w:rPr>
          <w:rFonts w:ascii="Times New Roman" w:hAnsi="Times New Roman" w:cs="Times New Roman"/>
          <w:i/>
        </w:rPr>
        <w:t>Protokół</w:t>
      </w:r>
      <w:r w:rsidRPr="004676C5">
        <w:rPr>
          <w:rFonts w:ascii="Times New Roman" w:hAnsi="Times New Roman" w:cs="Times New Roman"/>
          <w:i/>
          <w:spacing w:val="67"/>
        </w:rPr>
        <w:t xml:space="preserve"> </w:t>
      </w:r>
      <w:r w:rsidRPr="004676C5">
        <w:rPr>
          <w:rFonts w:ascii="Times New Roman" w:hAnsi="Times New Roman" w:cs="Times New Roman"/>
          <w:i/>
        </w:rPr>
        <w:t>Odbioru Końcowego,</w:t>
      </w:r>
    </w:p>
    <w:p w14:paraId="78CBA1A7" w14:textId="77777777" w:rsidR="007E4AC8" w:rsidRPr="004676C5" w:rsidRDefault="007E4AC8" w:rsidP="00554DD8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line="276" w:lineRule="auto"/>
        <w:ind w:left="851" w:hanging="654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>gotowość</w:t>
      </w:r>
      <w:r w:rsidRPr="004676C5">
        <w:rPr>
          <w:rFonts w:ascii="Times New Roman" w:hAnsi="Times New Roman" w:cs="Times New Roman"/>
          <w:spacing w:val="36"/>
        </w:rPr>
        <w:t xml:space="preserve"> </w:t>
      </w:r>
      <w:r w:rsidRPr="004676C5">
        <w:rPr>
          <w:rFonts w:ascii="Times New Roman" w:hAnsi="Times New Roman" w:cs="Times New Roman"/>
        </w:rPr>
        <w:t>do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odbioru</w:t>
      </w:r>
      <w:r w:rsidRPr="004676C5">
        <w:rPr>
          <w:rFonts w:ascii="Times New Roman" w:hAnsi="Times New Roman" w:cs="Times New Roman"/>
          <w:spacing w:val="39"/>
        </w:rPr>
        <w:t xml:space="preserve"> </w:t>
      </w:r>
      <w:r w:rsidRPr="004676C5">
        <w:rPr>
          <w:rFonts w:ascii="Times New Roman" w:hAnsi="Times New Roman" w:cs="Times New Roman"/>
        </w:rPr>
        <w:t>końcowego</w:t>
      </w:r>
      <w:r w:rsidRPr="004676C5">
        <w:rPr>
          <w:rFonts w:ascii="Times New Roman" w:hAnsi="Times New Roman" w:cs="Times New Roman"/>
          <w:spacing w:val="71"/>
        </w:rPr>
        <w:t xml:space="preserve"> </w:t>
      </w:r>
      <w:r w:rsidRPr="004676C5">
        <w:rPr>
          <w:rFonts w:ascii="Times New Roman" w:hAnsi="Times New Roman" w:cs="Times New Roman"/>
        </w:rPr>
        <w:t>Wykonawca</w:t>
      </w:r>
      <w:r w:rsidRPr="004676C5">
        <w:rPr>
          <w:rFonts w:ascii="Times New Roman" w:hAnsi="Times New Roman" w:cs="Times New Roman"/>
          <w:spacing w:val="2"/>
        </w:rPr>
        <w:t xml:space="preserve"> stwierdza wpisem do Dziennika Budowy, </w:t>
      </w:r>
    </w:p>
    <w:p w14:paraId="370574E3" w14:textId="77777777" w:rsidR="007E4AC8" w:rsidRPr="004676C5" w:rsidRDefault="007E4AC8" w:rsidP="004676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potwierdzenie gotowości przez Inspektora Nadzoru upoważnia Wykonawcę do pisemnego powiadomienia Zamawiającego do podjęcia czynności odbiorowych.</w:t>
      </w:r>
    </w:p>
    <w:p w14:paraId="6761ED9F" w14:textId="77777777" w:rsidR="007E4AC8" w:rsidRPr="004676C5" w:rsidRDefault="007E4AC8" w:rsidP="004676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spacing w:val="2"/>
        </w:rPr>
        <w:t>do zawiadomienia o odbiorze Wykonawca jest zobowiązany dołączyć dokumentację powykonawczą</w:t>
      </w:r>
    </w:p>
    <w:p w14:paraId="32E5DFB4" w14:textId="77777777" w:rsidR="007E4AC8" w:rsidRPr="004676C5" w:rsidRDefault="007E4AC8" w:rsidP="004676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odbioru końcowego  Zamawiający dokonuje z chwilą </w:t>
      </w:r>
    </w:p>
    <w:p w14:paraId="37C3C84B" w14:textId="77777777" w:rsidR="007E4AC8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zakończenia  robot budowlano- konstrukcyjno-instalacyjnych i wykończeniowych  zakresu opisanego niniejszym PFU łącznie z wykonaniem  prac porządkowych,</w:t>
      </w:r>
    </w:p>
    <w:p w14:paraId="6CE7BF28" w14:textId="77777777" w:rsidR="00E73CB2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>rozruchu  technologicznego przebudowanych instalacji</w:t>
      </w:r>
      <w:r w:rsidR="00E73CB2" w:rsidRPr="004676C5">
        <w:rPr>
          <w:rFonts w:ascii="Times New Roman" w:hAnsi="Times New Roman" w:cs="Times New Roman"/>
          <w:color w:val="000000"/>
        </w:rPr>
        <w:t>,</w:t>
      </w:r>
    </w:p>
    <w:p w14:paraId="119D608A" w14:textId="77777777" w:rsidR="007E4AC8" w:rsidRPr="004676C5" w:rsidRDefault="007E4AC8" w:rsidP="004676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  <w:color w:val="000000"/>
        </w:rPr>
        <w:t xml:space="preserve">przekazania Zamawiającemu dokumentacji powykonawczej, </w:t>
      </w:r>
      <w:r w:rsidRPr="004676C5">
        <w:rPr>
          <w:rFonts w:ascii="Times New Roman" w:hAnsi="Times New Roman" w:cs="Times New Roman"/>
        </w:rPr>
        <w:t>opracowanej przy zachowaniu przepisów Prawa Budowlanego i zawierającej:</w:t>
      </w:r>
    </w:p>
    <w:p w14:paraId="5D8D3D1D" w14:textId="77777777" w:rsidR="007E4AC8" w:rsidRPr="004676C5" w:rsidRDefault="007E4AC8" w:rsidP="004676C5">
      <w:pPr>
        <w:pStyle w:val="Tekstpodstawowy"/>
        <w:numPr>
          <w:ilvl w:val="0"/>
          <w:numId w:val="16"/>
        </w:numPr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Dziennik Budowy wraz z oświadczeniem kierownika budowy/kierownika robót;</w:t>
      </w:r>
    </w:p>
    <w:p w14:paraId="0E6E571B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opracowania projektowe odzwierciedlające stan faktyczny, </w:t>
      </w:r>
    </w:p>
    <w:p w14:paraId="3A106AEB" w14:textId="77777777" w:rsidR="007E4AC8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protokoły odbioru technicznego </w:t>
      </w:r>
      <w:r w:rsidR="007E4AC8" w:rsidRPr="004676C5">
        <w:rPr>
          <w:rFonts w:ascii="Times New Roman" w:hAnsi="Times New Roman" w:cs="Times New Roman"/>
        </w:rPr>
        <w:t xml:space="preserve">określone odrębnymi przepisami szczególnymi, </w:t>
      </w:r>
    </w:p>
    <w:p w14:paraId="22E2977C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 przeniesienia  całości praw autorskich  do licencji i oprogramowań aplikacyjnych,</w:t>
      </w:r>
    </w:p>
    <w:p w14:paraId="69DA28EA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wyniki pomiarów kontrolnych i badań i inne dokumenty wynikające z niniejszego PFU,</w:t>
      </w:r>
    </w:p>
    <w:p w14:paraId="7160940A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lastRenderedPageBreak/>
        <w:t>deklaracje zgodności lub certyfikaty zgodności wbudowanych materiałów,</w:t>
      </w:r>
    </w:p>
    <w:p w14:paraId="211C2737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wykaz wbudowanych urządzeń wymagających  przeglądów serwisowych wraz książkami serwisowymi oraz kopią umowy „serwisowej”,</w:t>
      </w:r>
    </w:p>
    <w:p w14:paraId="50192BE4" w14:textId="77777777" w:rsidR="00E73CB2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 xml:space="preserve">instrukcji użytkowania i eksploatacji urządzeń  tego wymagających, </w:t>
      </w:r>
    </w:p>
    <w:p w14:paraId="70B5AB88" w14:textId="77777777" w:rsidR="007E4AC8" w:rsidRPr="004676C5" w:rsidRDefault="00E73CB2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dokumentacji</w:t>
      </w:r>
      <w:r w:rsidR="007E4AC8" w:rsidRPr="004676C5">
        <w:rPr>
          <w:rFonts w:ascii="Times New Roman" w:hAnsi="Times New Roman" w:cs="Times New Roman"/>
        </w:rPr>
        <w:t xml:space="preserve"> potwierdzającą </w:t>
      </w:r>
      <w:r w:rsidR="007E4AC8" w:rsidRPr="004676C5">
        <w:rPr>
          <w:rFonts w:ascii="Times New Roman" w:hAnsi="Times New Roman" w:cs="Times New Roman"/>
          <w:color w:val="000000"/>
        </w:rPr>
        <w:t xml:space="preserve">przeszkolenie wskazanych  pracowników użytkownika, </w:t>
      </w:r>
    </w:p>
    <w:p w14:paraId="04827B38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książki serwisowe urządzeń wraz z ich wykazem,</w:t>
      </w:r>
    </w:p>
    <w:p w14:paraId="1CBDBBBC" w14:textId="77777777" w:rsidR="007E4AC8" w:rsidRPr="004676C5" w:rsidRDefault="007E4AC8" w:rsidP="004676C5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676C5">
        <w:rPr>
          <w:rFonts w:ascii="Times New Roman" w:hAnsi="Times New Roman" w:cs="Times New Roman"/>
        </w:rPr>
        <w:t>dokument utylizacji odpadów budowlanych.</w:t>
      </w:r>
    </w:p>
    <w:p w14:paraId="35D7CB1A" w14:textId="77777777" w:rsidR="007E4AC8" w:rsidRPr="004676C5" w:rsidRDefault="007E4AC8" w:rsidP="004676C5">
      <w:pPr>
        <w:widowControl/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329779F1" w14:textId="77777777" w:rsidR="007E4AC8" w:rsidRPr="004676C5" w:rsidRDefault="007E4AC8" w:rsidP="00554DD8">
      <w:pPr>
        <w:pStyle w:val="Akapitzlist"/>
        <w:widowControl/>
        <w:numPr>
          <w:ilvl w:val="0"/>
          <w:numId w:val="1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Dokumentację powykonawczą należy przygotować i przekazać Zamawiającemu w 2 egz. w wersji papierowej i 2 egz. w wersji elektronicznej w formacie pdf.). Dokumentacja winna być podpisana przez </w:t>
      </w:r>
      <w:r w:rsidR="005B7146" w:rsidRPr="004676C5">
        <w:rPr>
          <w:rFonts w:ascii="Times New Roman" w:eastAsia="Times New Roman" w:hAnsi="Times New Roman" w:cs="Times New Roman"/>
        </w:rPr>
        <w:t xml:space="preserve">Kierownika Robót / Kierownika  Budowy </w:t>
      </w:r>
      <w:r w:rsidRPr="004676C5">
        <w:rPr>
          <w:rFonts w:ascii="Times New Roman" w:eastAsia="Times New Roman" w:hAnsi="Times New Roman" w:cs="Times New Roman"/>
        </w:rPr>
        <w:t xml:space="preserve">a także </w:t>
      </w:r>
      <w:r w:rsidR="005B7146" w:rsidRPr="004676C5">
        <w:rPr>
          <w:rFonts w:ascii="Times New Roman" w:eastAsia="Times New Roman" w:hAnsi="Times New Roman" w:cs="Times New Roman"/>
        </w:rPr>
        <w:t>Inspektora Nadzoru.</w:t>
      </w:r>
    </w:p>
    <w:p w14:paraId="782DCFB0" w14:textId="77777777" w:rsidR="00ED7603" w:rsidRPr="004676C5" w:rsidRDefault="00ED7603" w:rsidP="004676C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0859B89" w14:textId="77777777" w:rsidR="007E4AC8" w:rsidRPr="004676C5" w:rsidRDefault="007E4AC8" w:rsidP="00554DD8">
      <w:pPr>
        <w:pStyle w:val="Akapitzlist"/>
        <w:widowControl/>
        <w:numPr>
          <w:ilvl w:val="0"/>
          <w:numId w:val="1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b/>
        </w:rPr>
        <w:t>Instrukcje użytkowania i eksploatacji winny obejmować wszystkie  elementy</w:t>
      </w:r>
      <w:r w:rsidR="00E73CB2" w:rsidRPr="004676C5">
        <w:rPr>
          <w:rFonts w:ascii="Times New Roman" w:hAnsi="Times New Roman" w:cs="Times New Roman"/>
          <w:b/>
        </w:rPr>
        <w:t xml:space="preserve"> danej</w:t>
      </w:r>
      <w:r w:rsidRPr="004676C5">
        <w:rPr>
          <w:rFonts w:ascii="Times New Roman" w:hAnsi="Times New Roman" w:cs="Times New Roman"/>
          <w:b/>
        </w:rPr>
        <w:t xml:space="preserve">  instalacji. </w:t>
      </w:r>
      <w:r w:rsidRPr="004676C5">
        <w:rPr>
          <w:rFonts w:ascii="Times New Roman" w:hAnsi="Times New Roman" w:cs="Times New Roman"/>
          <w:color w:val="000000"/>
        </w:rPr>
        <w:t xml:space="preserve">Instrukcje, zgodnie z Polską Normą, muszą być opracowane  w języku polskim i zawierać  szczegółowe informacje na temat: </w:t>
      </w:r>
    </w:p>
    <w:p w14:paraId="70AC8F56" w14:textId="77777777" w:rsidR="00E73CB2" w:rsidRPr="004676C5" w:rsidRDefault="00E73CB2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zamontowanych  urządzeń, </w:t>
      </w:r>
    </w:p>
    <w:p w14:paraId="2703DBC4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konserwacji (okres ,czas  i zakres wykonywania konserwacji urządzenia, uprawnienia oraz wymogi dotyczące osób przeprowadzających konserwację, plan przeglądów);</w:t>
      </w:r>
    </w:p>
    <w:p w14:paraId="5A12BC0D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>serwisu i naprawy ( procedurę postepowania na wypadek awarii, warunki serwisu i naprawy w czasie trwania okresu gwarancyjnego, warunki serwisu i naprawy po czasie trwania okresu gwarancyjnego),</w:t>
      </w:r>
    </w:p>
    <w:p w14:paraId="1BC5345D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  <w:color w:val="000000"/>
        </w:rPr>
        <w:t xml:space="preserve">zawarte w instrukcji zalecenia nie mogą być sprzeczne z normami branżowymi i krajowymi. </w:t>
      </w:r>
    </w:p>
    <w:p w14:paraId="77768E00" w14:textId="77777777" w:rsidR="007E4AC8" w:rsidRPr="004676C5" w:rsidRDefault="007E4AC8" w:rsidP="004676C5">
      <w:pPr>
        <w:pStyle w:val="Akapitzlist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676C5">
        <w:rPr>
          <w:rFonts w:ascii="Times New Roman" w:hAnsi="Times New Roman" w:cs="Times New Roman"/>
        </w:rPr>
        <w:t xml:space="preserve">informacje dotyczące eksploatacji mają dokładnie opisywać czynności codziennej obsługi, z dokładnym uwzględnieniem wszystkich trybów pracy oraz programowania urządzenia/systemu w rym działania podczas uszkodzenia urządzenia a przed zainicjowaniem czynności naprawczych. </w:t>
      </w:r>
    </w:p>
    <w:p w14:paraId="1A329B60" w14:textId="77777777" w:rsidR="00567F23" w:rsidRPr="004676C5" w:rsidRDefault="00567F23" w:rsidP="004676C5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27F71A4" w14:textId="77777777" w:rsidR="007C0DB3" w:rsidRPr="004676C5" w:rsidRDefault="007C0DB3" w:rsidP="00554DD8">
      <w:pPr>
        <w:pStyle w:val="Tekstpodstawowy"/>
        <w:numPr>
          <w:ilvl w:val="0"/>
          <w:numId w:val="11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676C5">
        <w:rPr>
          <w:rFonts w:ascii="Times New Roman" w:hAnsi="Times New Roman" w:cs="Times New Roman"/>
          <w:sz w:val="22"/>
          <w:szCs w:val="22"/>
        </w:rPr>
        <w:t>W przypadku, gdy roboty pod względem przygotowania dokumentacyjnego nie będą go</w:t>
      </w:r>
      <w:r w:rsidR="005B7146" w:rsidRPr="004676C5">
        <w:rPr>
          <w:rFonts w:ascii="Times New Roman" w:hAnsi="Times New Roman" w:cs="Times New Roman"/>
          <w:sz w:val="22"/>
          <w:szCs w:val="22"/>
        </w:rPr>
        <w:t>towe do odbioru końcowego,  Wykonawca</w:t>
      </w:r>
      <w:r w:rsidRPr="004676C5">
        <w:rPr>
          <w:rFonts w:ascii="Times New Roman" w:hAnsi="Times New Roman" w:cs="Times New Roman"/>
          <w:sz w:val="22"/>
          <w:szCs w:val="22"/>
        </w:rPr>
        <w:t xml:space="preserve">, wyznaczy ponowny </w:t>
      </w:r>
      <w:r w:rsidR="00567F23" w:rsidRPr="004676C5">
        <w:rPr>
          <w:rFonts w:ascii="Times New Roman" w:hAnsi="Times New Roman" w:cs="Times New Roman"/>
          <w:sz w:val="22"/>
          <w:szCs w:val="22"/>
        </w:rPr>
        <w:t xml:space="preserve">termin odbioru końcowego robót. </w:t>
      </w:r>
      <w:r w:rsidRPr="004676C5">
        <w:rPr>
          <w:rFonts w:ascii="Times New Roman" w:hAnsi="Times New Roman" w:cs="Times New Roman"/>
          <w:sz w:val="22"/>
          <w:szCs w:val="22"/>
        </w:rPr>
        <w:t>Terminy wykonania robót poprawkowych (usunięcie usterek) wyznaczy Zamawiający w porozumieniu z Wykonawcą.</w:t>
      </w:r>
    </w:p>
    <w:p w14:paraId="0E376A29" w14:textId="77777777" w:rsidR="005B7146" w:rsidRDefault="005B7146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EF0689A" w14:textId="77777777" w:rsidR="004676C5" w:rsidRDefault="004676C5" w:rsidP="00567F23">
      <w:pPr>
        <w:pStyle w:val="Tekstpodstawowy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7E9E79C" w14:textId="77777777" w:rsidR="005B7146" w:rsidRDefault="005B7146" w:rsidP="00554DD8">
      <w:pPr>
        <w:pStyle w:val="Nagwek2"/>
        <w:keepNext w:val="0"/>
        <w:keepLines w:val="0"/>
        <w:numPr>
          <w:ilvl w:val="0"/>
          <w:numId w:val="112"/>
        </w:numPr>
        <w:tabs>
          <w:tab w:val="left" w:pos="851"/>
        </w:tabs>
        <w:spacing w:before="0" w:line="276" w:lineRule="auto"/>
        <w:ind w:right="110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r w:rsidRPr="002A6835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ZAPLECZE BUDOWY</w:t>
      </w:r>
    </w:p>
    <w:p w14:paraId="13673BB1" w14:textId="77777777" w:rsidR="00002636" w:rsidRDefault="00002636" w:rsidP="00002636"/>
    <w:p w14:paraId="7A69BDFA" w14:textId="1D664455" w:rsidR="005B7146" w:rsidRPr="00F113F2" w:rsidRDefault="005B7146" w:rsidP="00F113F2">
      <w:pPr>
        <w:pStyle w:val="Akapitzlist"/>
        <w:widowControl/>
        <w:numPr>
          <w:ilvl w:val="0"/>
          <w:numId w:val="113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Zaplecze budowy znajdować się będzie na terenie nieruchomości </w:t>
      </w:r>
      <w:r w:rsidR="00A6251B">
        <w:rPr>
          <w:rFonts w:ascii="Times New Roman" w:hAnsi="Times New Roman" w:cs="Times New Roman"/>
        </w:rPr>
        <w:t>DPS.</w:t>
      </w:r>
    </w:p>
    <w:p w14:paraId="45AA275E" w14:textId="77777777" w:rsidR="009E4842" w:rsidRPr="00F113F2" w:rsidRDefault="009E4842" w:rsidP="00F113F2">
      <w:pPr>
        <w:pStyle w:val="Akapitzlist"/>
        <w:widowControl/>
        <w:numPr>
          <w:ilvl w:val="0"/>
          <w:numId w:val="113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Wykonawca jest zobowiązany do wykonania, ustawienia i utrzymania tablic informacyjnych, wynikających z ustawy Prawo budowlane. Tablice informacyjne Wykonawca ma obowiązek umieścić niezwłocznie po podpisaniu umowy z Zamawiającym.</w:t>
      </w:r>
    </w:p>
    <w:p w14:paraId="2BB50B41" w14:textId="77777777" w:rsidR="00BD3E1C" w:rsidRPr="00F113F2" w:rsidRDefault="00BD3E1C" w:rsidP="00F113F2">
      <w:pPr>
        <w:pStyle w:val="Tekstpodstawowy"/>
        <w:numPr>
          <w:ilvl w:val="0"/>
          <w:numId w:val="11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Wykonawca podejmie wszelkie niezbędne działania, które służą zapobieganiu wszelkich zbędnych uszkodzeń w budynkach A-B-C-D-E i ich wyposażenia, terenu i innych elementów.</w:t>
      </w:r>
    </w:p>
    <w:p w14:paraId="5B7D88BD" w14:textId="77777777" w:rsidR="00BD3E1C" w:rsidRPr="00F113F2" w:rsidRDefault="00BD3E1C" w:rsidP="00F113F2">
      <w:pPr>
        <w:pStyle w:val="Tekstpodstawowy"/>
        <w:numPr>
          <w:ilvl w:val="0"/>
          <w:numId w:val="11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Podczas realizacji prac jest zobowiązany do szybkiego reagowania na skargi Użytkownika a w przypadku powstania uszkodzenia dołoży wszelkich starań, aby naprawić szkodę</w:t>
      </w:r>
      <w:r w:rsidR="00CB7410" w:rsidRPr="00F113F2">
        <w:rPr>
          <w:rFonts w:ascii="Times New Roman" w:hAnsi="Times New Roman" w:cs="Times New Roman"/>
          <w:sz w:val="22"/>
          <w:szCs w:val="22"/>
        </w:rPr>
        <w:t>,</w:t>
      </w:r>
    </w:p>
    <w:p w14:paraId="79F3A97A" w14:textId="77777777" w:rsidR="00CB7410" w:rsidRPr="00F113F2" w:rsidRDefault="00CB7410" w:rsidP="00F113F2">
      <w:pPr>
        <w:pStyle w:val="Tekstpodstawowy"/>
        <w:numPr>
          <w:ilvl w:val="0"/>
          <w:numId w:val="13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BD3E1C" w:rsidRPr="00F113F2">
        <w:rPr>
          <w:rFonts w:ascii="Times New Roman" w:hAnsi="Times New Roman" w:cs="Times New Roman"/>
          <w:sz w:val="22"/>
          <w:szCs w:val="22"/>
        </w:rPr>
        <w:t>szelkie prace powinny być wykonywane w ścisłej zgodności z aktualnymi przepisami w zakresie, zdrowia, bezpieczeństwa i higieny pracy zgodnie z obowiązującymi przepi</w:t>
      </w:r>
      <w:r w:rsidRPr="00F113F2">
        <w:rPr>
          <w:rFonts w:ascii="Times New Roman" w:hAnsi="Times New Roman" w:cs="Times New Roman"/>
          <w:sz w:val="22"/>
          <w:szCs w:val="22"/>
        </w:rPr>
        <w:t>sami,</w:t>
      </w:r>
    </w:p>
    <w:p w14:paraId="13B99FF7" w14:textId="77777777" w:rsidR="00CB7410" w:rsidRPr="00F113F2" w:rsidRDefault="00CB7410" w:rsidP="00F113F2">
      <w:pPr>
        <w:pStyle w:val="Tekstpodstawowy"/>
        <w:numPr>
          <w:ilvl w:val="0"/>
          <w:numId w:val="13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lastRenderedPageBreak/>
        <w:t xml:space="preserve">Wykonawca zapewni, </w:t>
      </w:r>
      <w:r w:rsidR="00BD3E1C" w:rsidRPr="00F113F2">
        <w:rPr>
          <w:rFonts w:ascii="Times New Roman" w:hAnsi="Times New Roman" w:cs="Times New Roman"/>
          <w:sz w:val="22"/>
          <w:szCs w:val="22"/>
        </w:rPr>
        <w:t>by personel nie wykonywał pracy w warunkach niebezpiecznych, szkodliwych dla zdrowia oraz nie spełniających wymagań sa</w:t>
      </w:r>
      <w:r w:rsidRPr="00F113F2">
        <w:rPr>
          <w:rFonts w:ascii="Times New Roman" w:hAnsi="Times New Roman" w:cs="Times New Roman"/>
          <w:sz w:val="22"/>
          <w:szCs w:val="22"/>
        </w:rPr>
        <w:t>nitarnych,</w:t>
      </w:r>
    </w:p>
    <w:p w14:paraId="533A76E9" w14:textId="77777777" w:rsidR="00CB7410" w:rsidRPr="00F113F2" w:rsidRDefault="00BD3E1C" w:rsidP="00F113F2">
      <w:pPr>
        <w:pStyle w:val="Tekstpodstawowy"/>
        <w:numPr>
          <w:ilvl w:val="0"/>
          <w:numId w:val="13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Wykonawca zapewni i będzie utrzymywał w pełnej sprawności wszelkie urządzenia zabezpieczające, socjalne oraz sprzęt i odpowiednią odzież dla ochrony życia i zdrowia osób zatrudnionych na budowie oraz dla zapewnienia bezpieczeństwa publicz</w:t>
      </w:r>
      <w:r w:rsidR="00CB7410" w:rsidRPr="00F113F2">
        <w:rPr>
          <w:rFonts w:ascii="Times New Roman" w:hAnsi="Times New Roman" w:cs="Times New Roman"/>
          <w:sz w:val="22"/>
          <w:szCs w:val="22"/>
        </w:rPr>
        <w:t>nego.,</w:t>
      </w:r>
    </w:p>
    <w:p w14:paraId="04F09A9F" w14:textId="77777777" w:rsidR="00CB7410" w:rsidRPr="00F113F2" w:rsidRDefault="00BD3E1C" w:rsidP="00F113F2">
      <w:pPr>
        <w:pStyle w:val="Tekstpodstawowy"/>
        <w:numPr>
          <w:ilvl w:val="0"/>
          <w:numId w:val="13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pracownicy Wykonawcy i Podwykonawców będą odpowiednio przeszkoleni przed rozpoczęciem pracy oraz odpowiednio nadzorowani w czasie jej wykonywania przez Kierownika Bu</w:t>
      </w:r>
      <w:r w:rsidR="00CB7410" w:rsidRPr="00F113F2">
        <w:rPr>
          <w:rFonts w:ascii="Times New Roman" w:hAnsi="Times New Roman" w:cs="Times New Roman"/>
          <w:sz w:val="22"/>
          <w:szCs w:val="22"/>
        </w:rPr>
        <w:t>dowy</w:t>
      </w:r>
    </w:p>
    <w:p w14:paraId="1D686E4D" w14:textId="77777777" w:rsidR="00BD3E1C" w:rsidRPr="00F113F2" w:rsidRDefault="00CB7410" w:rsidP="00F113F2">
      <w:pPr>
        <w:pStyle w:val="Tekstpodstawowy"/>
        <w:numPr>
          <w:ilvl w:val="0"/>
          <w:numId w:val="13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 o</w:t>
      </w:r>
      <w:r w:rsidR="00BD3E1C" w:rsidRPr="00F113F2">
        <w:rPr>
          <w:rFonts w:ascii="Times New Roman" w:hAnsi="Times New Roman" w:cs="Times New Roman"/>
          <w:sz w:val="22"/>
          <w:szCs w:val="22"/>
        </w:rPr>
        <w:t>sobiste wyposażenie ochronne pracowników Wyk</w:t>
      </w:r>
      <w:r w:rsidR="00DF4AC8">
        <w:rPr>
          <w:rFonts w:ascii="Times New Roman" w:hAnsi="Times New Roman" w:cs="Times New Roman"/>
          <w:sz w:val="22"/>
          <w:szCs w:val="22"/>
        </w:rPr>
        <w:t>onawcy powinno być dostępne na placu b</w:t>
      </w:r>
      <w:r w:rsidR="00BD3E1C" w:rsidRPr="00F113F2">
        <w:rPr>
          <w:rFonts w:ascii="Times New Roman" w:hAnsi="Times New Roman" w:cs="Times New Roman"/>
          <w:sz w:val="22"/>
          <w:szCs w:val="22"/>
        </w:rPr>
        <w:t>udowy i używane stosownie do potrzeb.</w:t>
      </w:r>
    </w:p>
    <w:p w14:paraId="4A5C3DB7" w14:textId="77777777" w:rsidR="009E4842" w:rsidRPr="00F113F2" w:rsidRDefault="005B7146" w:rsidP="00F113F2">
      <w:pPr>
        <w:pStyle w:val="Akapitzlist"/>
        <w:widowControl/>
        <w:numPr>
          <w:ilvl w:val="0"/>
          <w:numId w:val="113"/>
        </w:numPr>
        <w:autoSpaceDN w:val="0"/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Wykonawcy Zamawiający przeznacza teren wskazany na załączniku graficznym obejmujący  pomieszczenia </w:t>
      </w:r>
      <w:r w:rsidR="009E4842" w:rsidRPr="00F113F2">
        <w:rPr>
          <w:rFonts w:ascii="Times New Roman" w:hAnsi="Times New Roman" w:cs="Times New Roman"/>
        </w:rPr>
        <w:t>w przyległym budynku techniczny</w:t>
      </w:r>
      <w:r w:rsidRPr="00F113F2">
        <w:rPr>
          <w:rFonts w:ascii="Times New Roman" w:hAnsi="Times New Roman" w:cs="Times New Roman"/>
        </w:rPr>
        <w:t xml:space="preserve">, które zostaną opróżnione na potrzeby Wykonawcy. </w:t>
      </w:r>
      <w:r w:rsidR="009E4842" w:rsidRPr="00F113F2">
        <w:rPr>
          <w:rFonts w:ascii="Times New Roman" w:hAnsi="Times New Roman" w:cs="Times New Roman"/>
        </w:rPr>
        <w:t>Teren przewidywany na potrzeby zaplecza budowy jest ogrodzony z odrębnym wjazdem.</w:t>
      </w:r>
    </w:p>
    <w:p w14:paraId="4FB862BB" w14:textId="77777777" w:rsidR="009E4842" w:rsidRPr="00F113F2" w:rsidRDefault="00CB7410" w:rsidP="00F113F2">
      <w:pPr>
        <w:pStyle w:val="Akapitzlist"/>
        <w:widowControl/>
        <w:numPr>
          <w:ilvl w:val="0"/>
          <w:numId w:val="11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</w:t>
      </w:r>
      <w:r w:rsidR="005B7146" w:rsidRPr="00F113F2">
        <w:rPr>
          <w:rFonts w:ascii="Times New Roman" w:hAnsi="Times New Roman" w:cs="Times New Roman"/>
        </w:rPr>
        <w:t xml:space="preserve">omieszczenia wyposażone są w energię elektryczną, bez instalacji  wod.-kan.   </w:t>
      </w:r>
      <w:r w:rsidR="009E4842" w:rsidRPr="00F113F2">
        <w:rPr>
          <w:rFonts w:ascii="Times New Roman" w:hAnsi="Times New Roman" w:cs="Times New Roman"/>
        </w:rPr>
        <w:t xml:space="preserve">Zamawiający wskaże miejsca poboru wody. </w:t>
      </w:r>
    </w:p>
    <w:p w14:paraId="6FB0842F" w14:textId="77777777" w:rsidR="009E4842" w:rsidRPr="00F113F2" w:rsidRDefault="009E4842" w:rsidP="00F113F2">
      <w:pPr>
        <w:pStyle w:val="Akapitzlist"/>
        <w:widowControl/>
        <w:numPr>
          <w:ilvl w:val="0"/>
          <w:numId w:val="11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Wykonawca winien  zabezpieczyć we własnym zakresie  pomieszczenia higieniczno-sanitarne, używając </w:t>
      </w:r>
      <w:r w:rsidR="005B7146" w:rsidRPr="00F113F2">
        <w:rPr>
          <w:rFonts w:ascii="Times New Roman" w:hAnsi="Times New Roman" w:cs="Times New Roman"/>
        </w:rPr>
        <w:t xml:space="preserve"> elementów lub modułów prefabrykowanych mających estetyczny i czysty wygląd.</w:t>
      </w:r>
    </w:p>
    <w:p w14:paraId="61CC00A0" w14:textId="77777777" w:rsidR="009E4842" w:rsidRPr="00F113F2" w:rsidRDefault="009E4842" w:rsidP="00F113F2">
      <w:pPr>
        <w:pStyle w:val="Akapitzlist"/>
        <w:widowControl/>
        <w:numPr>
          <w:ilvl w:val="0"/>
          <w:numId w:val="115"/>
        </w:num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 xml:space="preserve">na potrzeby prowadzonych prac budowlanych, Wykonawca pobierał </w:t>
      </w:r>
      <w:r w:rsidR="00CB7410" w:rsidRPr="00F113F2">
        <w:rPr>
          <w:rFonts w:ascii="Times New Roman" w:hAnsi="Times New Roman" w:cs="Times New Roman"/>
        </w:rPr>
        <w:t xml:space="preserve">będzie </w:t>
      </w:r>
      <w:r w:rsidRPr="00F113F2">
        <w:rPr>
          <w:rFonts w:ascii="Times New Roman" w:hAnsi="Times New Roman" w:cs="Times New Roman"/>
        </w:rPr>
        <w:t xml:space="preserve">energię elektryczną </w:t>
      </w:r>
      <w:r w:rsidR="00A62182" w:rsidRPr="00F113F2">
        <w:rPr>
          <w:rFonts w:ascii="Times New Roman" w:hAnsi="Times New Roman" w:cs="Times New Roman"/>
        </w:rPr>
        <w:t xml:space="preserve">z sieci –instalacji Użytkownika (instalacje w budynkach A-B-C-D-E) </w:t>
      </w:r>
      <w:r w:rsidRPr="00F113F2">
        <w:rPr>
          <w:rFonts w:ascii="Times New Roman" w:hAnsi="Times New Roman" w:cs="Times New Roman"/>
        </w:rPr>
        <w:t>pod warunkiem, że:</w:t>
      </w:r>
    </w:p>
    <w:p w14:paraId="6A40D636" w14:textId="77777777" w:rsidR="009E4842" w:rsidRPr="00F113F2" w:rsidRDefault="009E4842" w:rsidP="00F113F2">
      <w:pPr>
        <w:pStyle w:val="Akapitzlist"/>
        <w:widowControl/>
        <w:numPr>
          <w:ilvl w:val="0"/>
          <w:numId w:val="114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pobór nie będzie kolidował  z bieżąca pracą szpitala, a Wykonawca opomiaruje we własnym zakresie pobór energii i rozliczy się z  Użytkownikiem obiektu - co znajdzie odzwierciedlenie w ustaleniach protokolarnych.</w:t>
      </w:r>
    </w:p>
    <w:p w14:paraId="5466B886" w14:textId="77777777" w:rsidR="00A62182" w:rsidRPr="00F113F2" w:rsidRDefault="00A62182" w:rsidP="00F113F2">
      <w:pPr>
        <w:pStyle w:val="Akapitzlist"/>
        <w:widowControl/>
        <w:numPr>
          <w:ilvl w:val="0"/>
          <w:numId w:val="114"/>
        </w:numPr>
        <w:autoSpaceDN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w przypadku niemożności korzystania  z instalacji Użytkownika(instalacje w budynkach A-B-C-D-E)  Wykonawca  wykona własne przyłącze z innych obiektów Użytkownika lub   bezpośrednio z sieci miejskiej</w:t>
      </w:r>
      <w:r w:rsidR="00BD3E1C" w:rsidRPr="00F113F2">
        <w:rPr>
          <w:rFonts w:ascii="Times New Roman" w:hAnsi="Times New Roman" w:cs="Times New Roman"/>
        </w:rPr>
        <w:t>,</w:t>
      </w:r>
    </w:p>
    <w:p w14:paraId="03C1BD88" w14:textId="77777777" w:rsidR="005E6282" w:rsidRPr="00F113F2" w:rsidRDefault="005E6282" w:rsidP="00F113F2">
      <w:pPr>
        <w:pStyle w:val="Tekstpodstawowy"/>
        <w:numPr>
          <w:ilvl w:val="0"/>
          <w:numId w:val="11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bookmarkStart w:id="25" w:name="_Toc483165116"/>
      <w:bookmarkStart w:id="26" w:name="_Toc483165360"/>
      <w:bookmarkStart w:id="27" w:name="_Toc483165605"/>
      <w:bookmarkStart w:id="28" w:name="_Toc483165849"/>
      <w:bookmarkStart w:id="29" w:name="_Toc483166092"/>
      <w:bookmarkStart w:id="30" w:name="_Toc483166333"/>
      <w:bookmarkStart w:id="31" w:name="_Toc483166912"/>
      <w:bookmarkStart w:id="32" w:name="_Toc483167153"/>
      <w:bookmarkStart w:id="33" w:name="_Toc483167392"/>
      <w:bookmarkStart w:id="34" w:name="_Toc483167633"/>
      <w:bookmarkStart w:id="35" w:name="_Toc483167871"/>
      <w:bookmarkStart w:id="36" w:name="_Toc483168110"/>
      <w:bookmarkStart w:id="37" w:name="_Toc483168348"/>
      <w:bookmarkStart w:id="38" w:name="_Toc483211626"/>
      <w:bookmarkStart w:id="39" w:name="_Toc483211863"/>
      <w:bookmarkStart w:id="40" w:name="_Toc483212100"/>
      <w:bookmarkStart w:id="41" w:name="_Toc510079709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F113F2">
        <w:rPr>
          <w:rFonts w:ascii="Times New Roman" w:hAnsi="Times New Roman" w:cs="Times New Roman"/>
          <w:sz w:val="22"/>
          <w:szCs w:val="22"/>
        </w:rPr>
        <w:t>Wykonawca jest zobowiązany</w:t>
      </w:r>
      <w:r w:rsidR="00DF4AC8">
        <w:rPr>
          <w:rFonts w:ascii="Times New Roman" w:hAnsi="Times New Roman" w:cs="Times New Roman"/>
          <w:sz w:val="22"/>
          <w:szCs w:val="22"/>
        </w:rPr>
        <w:t>:</w:t>
      </w:r>
    </w:p>
    <w:p w14:paraId="3A90BD82" w14:textId="77777777" w:rsidR="005E6282" w:rsidRPr="00F113F2" w:rsidRDefault="005E6282" w:rsidP="00F113F2">
      <w:pPr>
        <w:pStyle w:val="Akapitzlist"/>
        <w:widowControl/>
        <w:numPr>
          <w:ilvl w:val="0"/>
          <w:numId w:val="8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przez cały okres trwania umowy utrzymywać ład i porządek na terenie budowy i zaplecza,</w:t>
      </w:r>
    </w:p>
    <w:p w14:paraId="5DC2F96B" w14:textId="77777777" w:rsidR="005E6282" w:rsidRPr="00F113F2" w:rsidRDefault="005E6282" w:rsidP="00F113F2">
      <w:pPr>
        <w:pStyle w:val="Akapitzlist"/>
        <w:widowControl/>
        <w:numPr>
          <w:ilvl w:val="0"/>
          <w:numId w:val="8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odpowiadać za teren zaplecza i plac budowy od daty protokolarnego przejęcia aż do chwili bezusterkowego odbioru końcowego robót  oraz  ponosić odpowiedzialność za wszelkie szkody wynikłe na tym terenie, w tym szkody wyrządzone osobom trzecim, w stopniu całkowicie zwalniającym od odpowiedzialności Zamawiającego,</w:t>
      </w:r>
    </w:p>
    <w:p w14:paraId="1BE76BDE" w14:textId="77777777" w:rsidR="005E6282" w:rsidRPr="00F113F2" w:rsidRDefault="005E6282" w:rsidP="00F113F2">
      <w:pPr>
        <w:pStyle w:val="Akapitzlist"/>
        <w:widowControl/>
        <w:numPr>
          <w:ilvl w:val="0"/>
          <w:numId w:val="8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zabezpieczyć podwykonawcy dostęp do mediów,  korzystania z zaplecza  budowy i zaplecza sanitarnego,</w:t>
      </w:r>
    </w:p>
    <w:p w14:paraId="1821F001" w14:textId="77777777" w:rsidR="005E6282" w:rsidRPr="00F113F2" w:rsidRDefault="005E6282" w:rsidP="00F113F2">
      <w:pPr>
        <w:pStyle w:val="Akapitzlist"/>
        <w:widowControl/>
        <w:numPr>
          <w:ilvl w:val="0"/>
          <w:numId w:val="8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koszt organizacji zaplecza i placu budowy oraz  uporządkowania terenu budowy a także  likwidacji terenu zaplecza  ponosi Wykonawca,</w:t>
      </w:r>
    </w:p>
    <w:p w14:paraId="69010D5C" w14:textId="77777777" w:rsidR="005E6282" w:rsidRPr="00F113F2" w:rsidRDefault="005E6282" w:rsidP="00F113F2">
      <w:pPr>
        <w:pStyle w:val="Akapitzlist"/>
        <w:widowControl/>
        <w:numPr>
          <w:ilvl w:val="0"/>
          <w:numId w:val="8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likwidacji zaplecza  budowy należy dokonać w terminie 3 dni roboczych od dnia podpisania bezusterkowego protokołu odbioru końcowego,</w:t>
      </w:r>
    </w:p>
    <w:p w14:paraId="686A68B2" w14:textId="77777777" w:rsidR="007E4AC8" w:rsidRPr="00F113F2" w:rsidRDefault="007E4AC8" w:rsidP="00F113F2">
      <w:pPr>
        <w:pStyle w:val="Akapitzlist"/>
        <w:widowControl/>
        <w:numPr>
          <w:ilvl w:val="0"/>
          <w:numId w:val="82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F113F2">
        <w:rPr>
          <w:rFonts w:ascii="Times New Roman" w:hAnsi="Times New Roman" w:cs="Times New Roman"/>
        </w:rPr>
        <w:t>podjąć wszelkie możliwe działania, aby środki transportu na placu budowy nie przenosiły błota i innych substancji na powierzchnię dróg i chodników, a jeśli zanieczyszczenie takie po wstanie, powinien natychmiast usunąć takie substancje z powierzchni dróg.</w:t>
      </w:r>
    </w:p>
    <w:p w14:paraId="553F728B" w14:textId="77777777" w:rsidR="00F113F2" w:rsidRPr="00F113F2" w:rsidRDefault="005E6282" w:rsidP="00F113F2">
      <w:pPr>
        <w:pStyle w:val="Tekstpodstawowy"/>
        <w:numPr>
          <w:ilvl w:val="0"/>
          <w:numId w:val="11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szelkie odpady powstałe podczas prac budowlanych Wykonawca </w:t>
      </w:r>
      <w:r w:rsidR="00F113F2" w:rsidRPr="00F113F2">
        <w:rPr>
          <w:rFonts w:ascii="Times New Roman" w:hAnsi="Times New Roman" w:cs="Times New Roman"/>
          <w:sz w:val="22"/>
          <w:szCs w:val="22"/>
        </w:rPr>
        <w:t xml:space="preserve"> na placu budowy będą usuwane na bieżąco. </w:t>
      </w:r>
    </w:p>
    <w:p w14:paraId="7E1A1E53" w14:textId="77777777" w:rsidR="007E4AC8" w:rsidRPr="00F113F2" w:rsidRDefault="007E4AC8" w:rsidP="00F113F2">
      <w:pPr>
        <w:pStyle w:val="Tekstpodstawowy"/>
        <w:numPr>
          <w:ilvl w:val="0"/>
          <w:numId w:val="113"/>
        </w:numPr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 xml:space="preserve">Wykonawca jest odpowiedzialny ze wszystkie koszty związane z właściwą segregacją, wywózką śmieci oraz ich utylizacją. </w:t>
      </w:r>
    </w:p>
    <w:p w14:paraId="4B0A6291" w14:textId="77777777" w:rsidR="00BD3E1C" w:rsidRPr="00F113F2" w:rsidRDefault="005E6282" w:rsidP="00F113F2">
      <w:pPr>
        <w:pStyle w:val="Tekstpodstawowy"/>
        <w:numPr>
          <w:ilvl w:val="0"/>
          <w:numId w:val="116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42" w:name="_Toc483165122"/>
      <w:bookmarkStart w:id="43" w:name="_Toc483165366"/>
      <w:bookmarkStart w:id="44" w:name="_Toc483165611"/>
      <w:bookmarkStart w:id="45" w:name="_Toc483165855"/>
      <w:bookmarkStart w:id="46" w:name="_Toc483166098"/>
      <w:bookmarkStart w:id="47" w:name="_Toc483166339"/>
      <w:bookmarkStart w:id="48" w:name="_Toc483166918"/>
      <w:bookmarkStart w:id="49" w:name="_Toc483167159"/>
      <w:bookmarkStart w:id="50" w:name="_Toc483167398"/>
      <w:bookmarkStart w:id="51" w:name="_Toc483167639"/>
      <w:bookmarkStart w:id="52" w:name="_Toc483167877"/>
      <w:bookmarkStart w:id="53" w:name="_Toc483168116"/>
      <w:bookmarkStart w:id="54" w:name="_Toc483168354"/>
      <w:bookmarkStart w:id="55" w:name="_Toc483211632"/>
      <w:bookmarkStart w:id="56" w:name="_Toc483211869"/>
      <w:bookmarkStart w:id="57" w:name="_Toc483212106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F113F2">
        <w:rPr>
          <w:rFonts w:ascii="Times New Roman" w:hAnsi="Times New Roman" w:cs="Times New Roman"/>
          <w:sz w:val="22"/>
          <w:szCs w:val="22"/>
        </w:rPr>
        <w:lastRenderedPageBreak/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o zakończeniu robót, Wykonawca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wszelkie odpady 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p</w:t>
      </w:r>
      <w:r w:rsidR="007E4AC8" w:rsidRPr="00F113F2">
        <w:rPr>
          <w:rFonts w:ascii="Times New Roman" w:hAnsi="Times New Roman" w:cs="Times New Roman"/>
          <w:sz w:val="22"/>
          <w:szCs w:val="22"/>
        </w:rPr>
        <w:t>lacu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pacing w:val="-2"/>
          <w:sz w:val="22"/>
          <w:szCs w:val="22"/>
        </w:rPr>
        <w:t>b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udowy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okolicy,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włączając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to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wszelkie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tymczasowe</w:t>
      </w:r>
      <w:r w:rsidR="007E4AC8" w:rsidRPr="00F113F2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konstrukcje,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oznakowanie,</w:t>
      </w:r>
      <w:r w:rsidR="007E4AC8" w:rsidRPr="00F113F2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narzędzia,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rusztowania,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materiały,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dostawy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urządzenia 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>budowlane</w:t>
      </w:r>
      <w:r w:rsidR="007E4AC8" w:rsidRPr="00F113F2">
        <w:rPr>
          <w:rFonts w:ascii="Times New Roman" w:hAnsi="Times New Roman" w:cs="Times New Roman"/>
          <w:sz w:val="22"/>
          <w:szCs w:val="22"/>
        </w:rPr>
        <w:t>,</w:t>
      </w:r>
      <w:r w:rsidR="007E4AC8" w:rsidRPr="00F113F2">
        <w:rPr>
          <w:rFonts w:ascii="Times New Roman" w:hAnsi="Times New Roman" w:cs="Times New Roman"/>
          <w:spacing w:val="5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które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były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>użyte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>przez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 Wykonawcę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jego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Poddostawców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wykonania</w:t>
      </w:r>
      <w:r w:rsidR="007E4AC8" w:rsidRPr="00F113F2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>r</w:t>
      </w:r>
      <w:r w:rsidR="00F113F2" w:rsidRPr="00F113F2">
        <w:rPr>
          <w:rFonts w:ascii="Times New Roman" w:hAnsi="Times New Roman" w:cs="Times New Roman"/>
          <w:sz w:val="22"/>
          <w:szCs w:val="22"/>
        </w:rPr>
        <w:t>obót,</w:t>
      </w:r>
    </w:p>
    <w:p w14:paraId="68743DCC" w14:textId="77777777" w:rsidR="007E4AC8" w:rsidRPr="00F113F2" w:rsidRDefault="00F113F2" w:rsidP="00F113F2">
      <w:pPr>
        <w:pStyle w:val="Tekstpodstawowy"/>
        <w:numPr>
          <w:ilvl w:val="0"/>
          <w:numId w:val="1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113F2">
        <w:rPr>
          <w:rFonts w:ascii="Times New Roman" w:hAnsi="Times New Roman" w:cs="Times New Roman"/>
          <w:sz w:val="22"/>
          <w:szCs w:val="22"/>
        </w:rPr>
        <w:t>j</w:t>
      </w:r>
      <w:r w:rsidR="007E4AC8" w:rsidRPr="00F113F2">
        <w:rPr>
          <w:rFonts w:ascii="Times New Roman" w:hAnsi="Times New Roman" w:cs="Times New Roman"/>
          <w:sz w:val="22"/>
          <w:szCs w:val="22"/>
        </w:rPr>
        <w:t>eśli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Wykonawca</w:t>
      </w:r>
      <w:r w:rsidR="007E4AC8" w:rsidRPr="00F113F2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usunie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odpadów,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robót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tymczasowych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lub</w:t>
      </w:r>
      <w:r w:rsidR="007E4AC8" w:rsidRPr="00F113F2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też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zostawi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powierzchniach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drogowych</w:t>
      </w:r>
      <w:r w:rsidR="007E4AC8" w:rsidRPr="00F113F2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chodnikach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oraz</w:t>
      </w:r>
      <w:r w:rsidR="007E4AC8" w:rsidRPr="00F113F2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trawnikach</w:t>
      </w:r>
      <w:r w:rsidR="007E4AC8" w:rsidRPr="00F113F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wówczas</w:t>
      </w:r>
      <w:r w:rsidR="007E4AC8" w:rsidRPr="00F113F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Zamawiający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 xml:space="preserve">może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dokonać</w:t>
      </w:r>
      <w:r w:rsidR="007E4AC8" w:rsidRPr="00F113F2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usunięcia odpadów,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śmieci</w:t>
      </w:r>
      <w:r w:rsidR="007E4AC8"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F113F2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i</w:t>
      </w:r>
      <w:r w:rsidR="007E4AC8" w:rsidRPr="00F113F2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odjąć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koszty,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które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poniósł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ten</w:t>
      </w:r>
      <w:r w:rsidR="007E4AC8" w:rsidRPr="00F113F2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wszelkich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płatności</w:t>
      </w:r>
      <w:r w:rsidR="007E4AC8" w:rsidRPr="00F113F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należnych</w:t>
      </w:r>
      <w:r w:rsidR="007E4AC8" w:rsidRPr="00F113F2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Wykonawcy</w:t>
      </w:r>
      <w:r w:rsidR="007E4AC8" w:rsidRPr="00F113F2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</w:t>
      </w:r>
      <w:r w:rsidR="007E4AC8" w:rsidRPr="00F113F2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tytułu</w:t>
      </w:r>
      <w:r w:rsidR="007E4AC8" w:rsidRPr="00F113F2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="00BD3E1C" w:rsidRPr="00F113F2">
        <w:rPr>
          <w:rFonts w:ascii="Times New Roman" w:hAnsi="Times New Roman" w:cs="Times New Roman"/>
          <w:sz w:val="22"/>
          <w:szCs w:val="22"/>
        </w:rPr>
        <w:t xml:space="preserve">zawartej </w:t>
      </w:r>
      <w:r w:rsidR="007E4AC8" w:rsidRPr="00F113F2">
        <w:rPr>
          <w:rFonts w:ascii="Times New Roman" w:hAnsi="Times New Roman" w:cs="Times New Roman"/>
          <w:sz w:val="22"/>
          <w:szCs w:val="22"/>
        </w:rPr>
        <w:t>o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umowy,</w:t>
      </w:r>
      <w:r w:rsidR="007E4AC8" w:rsidRPr="00F113F2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jednakże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Zamawiający</w:t>
      </w:r>
      <w:r w:rsidR="007E4AC8" w:rsidRPr="00F113F2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>nie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jest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w</w:t>
      </w:r>
      <w:r w:rsidR="007E4AC8" w:rsidRPr="00F113F2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żaden</w:t>
      </w:r>
      <w:r w:rsidR="007E4AC8" w:rsidRPr="00F113F2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sposób</w:t>
      </w:r>
      <w:r w:rsidR="007E4AC8" w:rsidRPr="00F113F2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zobowiązany</w:t>
      </w:r>
      <w:r w:rsidR="007E4AC8" w:rsidRPr="00F113F2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do</w:t>
      </w:r>
      <w:r w:rsidR="007E4AC8" w:rsidRPr="00F113F2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zaprowadzenia</w:t>
      </w:r>
      <w:r w:rsidR="007E4AC8" w:rsidRPr="00F113F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porządku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na</w:t>
      </w:r>
      <w:r w:rsidR="007E4AC8" w:rsidRPr="00F113F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placu</w:t>
      </w:r>
      <w:r w:rsidR="007E4AC8" w:rsidRPr="00F113F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E4AC8" w:rsidRPr="00F113F2">
        <w:rPr>
          <w:rFonts w:ascii="Times New Roman" w:hAnsi="Times New Roman" w:cs="Times New Roman"/>
          <w:sz w:val="22"/>
          <w:szCs w:val="22"/>
        </w:rPr>
        <w:t>budowy</w:t>
      </w:r>
      <w:r w:rsidRPr="00F113F2">
        <w:rPr>
          <w:rFonts w:ascii="Times New Roman" w:hAnsi="Times New Roman" w:cs="Times New Roman"/>
          <w:sz w:val="22"/>
          <w:szCs w:val="22"/>
        </w:rPr>
        <w:t xml:space="preserve"> i zapleczu budowy.</w:t>
      </w:r>
    </w:p>
    <w:p w14:paraId="4E73B53E" w14:textId="77777777" w:rsidR="00F113F2" w:rsidRDefault="00F113F2" w:rsidP="00F113F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09103BD" w14:textId="77777777" w:rsidR="00DF4AC8" w:rsidRDefault="00DF4AC8" w:rsidP="004676C5"/>
    <w:p w14:paraId="3649461F" w14:textId="77777777" w:rsidR="00DF4AC8" w:rsidRPr="00DF4AC8" w:rsidRDefault="00DF4AC8" w:rsidP="00DF4AC8">
      <w:pPr>
        <w:pStyle w:val="Nagwek1"/>
        <w:spacing w:before="0" w:line="276" w:lineRule="auto"/>
        <w:ind w:left="567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DF4AC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CZĘŚĆ INFORMACYJNA</w:t>
      </w:r>
    </w:p>
    <w:p w14:paraId="3413F2A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8" w:name="_Toc25575154"/>
      <w:bookmarkStart w:id="59" w:name="_Toc510079710"/>
      <w:bookmarkEnd w:id="41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DOKUMENTY POTWIERDZAJĄCE ZGODNOŚĆ ZAMIERZENIA BUDOWLANEGO Z WYMAGANIAMI WYNIKAJĄCYMI Z ODRĘBNYCH PRZEPISÓW</w:t>
      </w:r>
      <w:bookmarkEnd w:id="58"/>
    </w:p>
    <w:p w14:paraId="7C50868B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Wykonanie robót nie zmieni fu</w:t>
      </w:r>
      <w:r>
        <w:rPr>
          <w:rFonts w:ascii="Times New Roman" w:hAnsi="Times New Roman" w:cs="Times New Roman"/>
        </w:rPr>
        <w:t>nkcji i przeznaczenia budynków</w:t>
      </w:r>
      <w:r w:rsidRPr="00C624EA">
        <w:rPr>
          <w:rFonts w:ascii="Times New Roman" w:hAnsi="Times New Roman" w:cs="Times New Roman"/>
        </w:rPr>
        <w:t xml:space="preserve">. Projektowana inwestycja nie pogorszy warunków nieruchomości sąsiednich. </w:t>
      </w:r>
      <w:r>
        <w:rPr>
          <w:rFonts w:ascii="Times New Roman" w:hAnsi="Times New Roman" w:cs="Times New Roman"/>
        </w:rPr>
        <w:t xml:space="preserve">Zakres robot opisanych niniejszym PFU </w:t>
      </w:r>
      <w:r w:rsidRPr="00C624EA">
        <w:rPr>
          <w:rFonts w:ascii="Times New Roman" w:hAnsi="Times New Roman" w:cs="Times New Roman"/>
        </w:rPr>
        <w:t xml:space="preserve"> nie zawiera  dodatkowej przestrzeni, nie ma wpływu na dotychczasowy układ przestrzenny  najbliższego otoczenia.</w:t>
      </w:r>
    </w:p>
    <w:p w14:paraId="38468433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</w:pPr>
      <w:bookmarkStart w:id="60" w:name="_Toc25575155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</w:t>
      </w:r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ZAMAWIAJĄCEGO STWIERDZAJĄCE JEGO PRAWO DO DYSPONOWANIA NIERUCHOMOŚCIĄ NA CELE BUDOWLANE</w:t>
      </w:r>
      <w:bookmarkEnd w:id="60"/>
    </w:p>
    <w:p w14:paraId="044A5C31" w14:textId="77777777" w:rsidR="006D1A21" w:rsidRDefault="006D1A21" w:rsidP="006D1A21">
      <w:pPr>
        <w:pStyle w:val="Tekstpodstawowy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6A0A">
        <w:rPr>
          <w:rFonts w:ascii="Times New Roman" w:hAnsi="Times New Roman" w:cs="Times New Roman"/>
          <w:b/>
          <w:sz w:val="22"/>
          <w:szCs w:val="22"/>
        </w:rPr>
        <w:t>Zamawiający oświadcza, że posiada prawo do dysponowania nieruchomością</w:t>
      </w:r>
      <w:r w:rsidRPr="00C624EA">
        <w:rPr>
          <w:rFonts w:ascii="Times New Roman" w:hAnsi="Times New Roman" w:cs="Times New Roman"/>
          <w:sz w:val="22"/>
          <w:szCs w:val="22"/>
        </w:rPr>
        <w:t xml:space="preserve"> na której będzie realizowana inwestycja. Oświadczenie Zamawiającego o dysponowaniu nieruchomością na cele budowlane będzie </w:t>
      </w:r>
      <w:r>
        <w:rPr>
          <w:rFonts w:ascii="Times New Roman" w:hAnsi="Times New Roman" w:cs="Times New Roman"/>
          <w:sz w:val="22"/>
          <w:szCs w:val="22"/>
        </w:rPr>
        <w:t>dołączone</w:t>
      </w:r>
      <w:r w:rsidRPr="00C624EA">
        <w:rPr>
          <w:rFonts w:ascii="Times New Roman" w:hAnsi="Times New Roman" w:cs="Times New Roman"/>
          <w:sz w:val="22"/>
          <w:szCs w:val="22"/>
        </w:rPr>
        <w:t xml:space="preserve"> do dokumentacji </w:t>
      </w:r>
      <w:r>
        <w:rPr>
          <w:rFonts w:ascii="Times New Roman" w:hAnsi="Times New Roman" w:cs="Times New Roman"/>
          <w:sz w:val="22"/>
          <w:szCs w:val="22"/>
        </w:rPr>
        <w:t>zezwalającej na prowadzenie robot budowlano-instalacyjnych objętych niniejszym PFU.</w:t>
      </w:r>
    </w:p>
    <w:p w14:paraId="33BF781A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1" w:name="_Toc25575156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UWARUNKOWANIA ŚRODOWISKOWE</w:t>
      </w:r>
      <w:bookmarkEnd w:id="61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36F4F0B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  <w:r w:rsidRPr="00C624EA">
        <w:rPr>
          <w:rFonts w:ascii="Times New Roman" w:hAnsi="Times New Roman" w:cs="Times New Roman"/>
        </w:rPr>
        <w:t>Inwestycja  nie jest z</w:t>
      </w:r>
      <w:r>
        <w:rPr>
          <w:rFonts w:ascii="Times New Roman" w:hAnsi="Times New Roman" w:cs="Times New Roman"/>
        </w:rPr>
        <w:t xml:space="preserve">akwalifikowana do przedsięwzięć </w:t>
      </w:r>
      <w:r w:rsidRPr="00C624EA">
        <w:rPr>
          <w:rFonts w:ascii="Times New Roman" w:hAnsi="Times New Roman" w:cs="Times New Roman"/>
        </w:rPr>
        <w:t xml:space="preserve"> mogących zawsze lub potencjalnie znacząco oddziaływać na środowisko w myśl Rozporządzenia  Rady Ministrów z dnia 9 listopada 2010 roku w sprawie przedsięwzięć  mogących znacząco oddziaływać na środowisko. </w:t>
      </w:r>
    </w:p>
    <w:p w14:paraId="70382B6A" w14:textId="77777777" w:rsidR="006D1A21" w:rsidRDefault="006D1A21" w:rsidP="006D1A21">
      <w:pPr>
        <w:jc w:val="both"/>
        <w:rPr>
          <w:rFonts w:ascii="Times New Roman" w:hAnsi="Times New Roman" w:cs="Times New Roman"/>
        </w:rPr>
      </w:pPr>
    </w:p>
    <w:p w14:paraId="35E67A38" w14:textId="77777777" w:rsidR="006D1A21" w:rsidRPr="00C624EA" w:rsidRDefault="006D1A21" w:rsidP="006D1A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Inwestycja nie spowoduje znaczącego oddziaływania na obszary prawnie chronione. Teren inwestycji położony jest poza granicami: Zespołu Parków Krajobrazowych ”Ponidzia”; Obszaru  Specjalnej Ochrony Ptaków „Dolina Nidy” PLB260001;  Specjalnego Obszaru Ochrony Siedlisk Ostoja Nidziańska PLH 260003.</w:t>
      </w:r>
    </w:p>
    <w:p w14:paraId="65EB81CB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2" w:name="_Toc25575157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>ZALECENIA KONSERWATORSKIE</w:t>
      </w:r>
      <w:bookmarkEnd w:id="62"/>
      <w:r w:rsidRPr="00C624E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6DF4594" w14:textId="2744D74C" w:rsidR="006D1A21" w:rsidRPr="006D1A21" w:rsidRDefault="00A6251B" w:rsidP="006D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DPS</w:t>
      </w:r>
      <w:r w:rsidR="006D1A21" w:rsidRPr="00C157AB">
        <w:rPr>
          <w:rFonts w:ascii="Times New Roman" w:hAnsi="Times New Roman" w:cs="Times New Roman"/>
        </w:rPr>
        <w:t xml:space="preserve"> Pińczów zlokalizowany jest w obrębie staromie</w:t>
      </w:r>
      <w:r w:rsidR="006D1A21">
        <w:rPr>
          <w:rFonts w:ascii="Times New Roman" w:hAnsi="Times New Roman" w:cs="Times New Roman"/>
        </w:rPr>
        <w:t xml:space="preserve">jskiego układu  urbanistycznego, wpisanym </w:t>
      </w:r>
      <w:r w:rsidR="006D1A21" w:rsidRPr="00C157AB">
        <w:rPr>
          <w:rFonts w:ascii="Times New Roman" w:hAnsi="Times New Roman" w:cs="Times New Roman"/>
        </w:rPr>
        <w:t>do rejestru zabytków m. Pińczowa</w:t>
      </w:r>
      <w:r w:rsidR="006D1A21">
        <w:rPr>
          <w:rFonts w:ascii="Times New Roman" w:hAnsi="Times New Roman" w:cs="Times New Roman"/>
        </w:rPr>
        <w:t xml:space="preserve">. </w:t>
      </w:r>
      <w:r w:rsidR="006D1A21" w:rsidRPr="00C157AB">
        <w:rPr>
          <w:rFonts w:ascii="Times New Roman" w:hAnsi="Times New Roman" w:cs="Times New Roman"/>
        </w:rPr>
        <w:t xml:space="preserve">Inwestycja </w:t>
      </w:r>
      <w:r w:rsidR="006D1A21">
        <w:rPr>
          <w:rFonts w:ascii="Times New Roman" w:hAnsi="Times New Roman" w:cs="Times New Roman"/>
        </w:rPr>
        <w:t xml:space="preserve">w zakresie dociepleń wymaga </w:t>
      </w:r>
      <w:r w:rsidR="006D1A21" w:rsidRPr="00C157AB">
        <w:rPr>
          <w:rFonts w:ascii="Times New Roman" w:hAnsi="Times New Roman" w:cs="Times New Roman"/>
        </w:rPr>
        <w:t xml:space="preserve">uzyskania  </w:t>
      </w:r>
      <w:r w:rsidR="006D1A21" w:rsidRPr="00C157AB">
        <w:rPr>
          <w:rFonts w:ascii="Times New Roman" w:hAnsi="Times New Roman" w:cs="Times New Roman"/>
          <w:i/>
        </w:rPr>
        <w:t xml:space="preserve">„pozwolenia na podejmowanie innych działań  związanych z obszarem lub obiektem zabytkowym”, </w:t>
      </w:r>
      <w:r w:rsidR="006D1A21" w:rsidRPr="00C157AB">
        <w:rPr>
          <w:rFonts w:ascii="Times New Roman" w:hAnsi="Times New Roman" w:cs="Times New Roman"/>
        </w:rPr>
        <w:t>wydaną przez</w:t>
      </w:r>
      <w:r w:rsidR="006D1A21" w:rsidRPr="00C157AB">
        <w:rPr>
          <w:rFonts w:ascii="Times New Roman" w:hAnsi="Times New Roman" w:cs="Times New Roman"/>
          <w:i/>
        </w:rPr>
        <w:t xml:space="preserve">  </w:t>
      </w:r>
      <w:r w:rsidR="006D1A21" w:rsidRPr="00C157AB">
        <w:rPr>
          <w:rStyle w:val="Pogrubienie"/>
          <w:rFonts w:ascii="Times New Roman" w:hAnsi="Times New Roman" w:cs="Times New Roman"/>
          <w:b w:val="0"/>
          <w:shd w:val="clear" w:color="auto" w:fill="FFFFFF"/>
        </w:rPr>
        <w:t>Wojewódzki Urząd Ochrony Zabytków w Kielcach.</w:t>
      </w:r>
    </w:p>
    <w:p w14:paraId="0E7D09C6" w14:textId="77777777" w:rsidR="006D1A21" w:rsidRPr="00C624EA" w:rsidRDefault="006D1A21" w:rsidP="006D1A21">
      <w:pPr>
        <w:pStyle w:val="Nagwek2"/>
        <w:keepNext w:val="0"/>
        <w:keepLines w:val="0"/>
        <w:numPr>
          <w:ilvl w:val="0"/>
          <w:numId w:val="7"/>
        </w:numPr>
        <w:tabs>
          <w:tab w:val="left" w:pos="1077"/>
        </w:tabs>
        <w:spacing w:before="304" w:after="240"/>
        <w:ind w:right="11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3" w:name="_Toc25575158"/>
      <w:r w:rsidRPr="00C624EA">
        <w:rPr>
          <w:rFonts w:ascii="Times New Roman" w:hAnsi="Times New Roman" w:cs="Times New Roman"/>
          <w:b/>
          <w:color w:val="auto"/>
          <w:spacing w:val="-1"/>
          <w:sz w:val="22"/>
          <w:szCs w:val="22"/>
        </w:rPr>
        <w:t>PRZEPISY PRAWNE I NORMY ZWIĄZANE Z PROJEKTOWANIEM I WYKONANIEM ZAMIERZENIA BUDOWLANEGO</w:t>
      </w:r>
      <w:bookmarkEnd w:id="63"/>
    </w:p>
    <w:p w14:paraId="6DEC9D96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lastRenderedPageBreak/>
        <w:t>Wykonawca zobowiązany jest znać przepisy powszechnie obowiązujące, przepisy lokalne oraz wytyczne, które są w jakikolwiek sposób związane z robotami i będzie w pełni odpowiedzialny za przestrzeganie tych praw, przepisów i wytycznych podczas realizacji inwestycji.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29666739" w14:textId="77777777" w:rsidR="006D1A21" w:rsidRPr="004777BE" w:rsidRDefault="006D1A21" w:rsidP="004777BE">
      <w:pPr>
        <w:ind w:firstLine="708"/>
        <w:jc w:val="both"/>
        <w:rPr>
          <w:rFonts w:ascii="Times New Roman" w:hAnsi="Times New Roman" w:cs="Times New Roman"/>
        </w:rPr>
      </w:pPr>
      <w:r w:rsidRPr="00BE4B06">
        <w:rPr>
          <w:rFonts w:ascii="Times New Roman" w:hAnsi="Times New Roman" w:cs="Times New Roman"/>
          <w:color w:val="000000"/>
        </w:rPr>
        <w:t xml:space="preserve"> </w:t>
      </w:r>
      <w:r w:rsidRPr="00BE4B06">
        <w:rPr>
          <w:rFonts w:ascii="Times New Roman" w:hAnsi="Times New Roman" w:cs="Times New Roman"/>
        </w:rPr>
        <w:t>Przywołane w niniejszym PFU przepisy należy stosować zgodnie ze stanem prawnym  obowiązującym w trakcie składania oferty a także w trakcie jej realizacji.</w:t>
      </w:r>
      <w:r w:rsidR="004777BE">
        <w:rPr>
          <w:rFonts w:ascii="Times New Roman" w:hAnsi="Times New Roman" w:cs="Times New Roman"/>
        </w:rPr>
        <w:t xml:space="preserve"> </w:t>
      </w:r>
      <w:r w:rsidRPr="004777BE">
        <w:rPr>
          <w:rFonts w:ascii="Times New Roman" w:hAnsi="Times New Roman" w:cs="Times New Roman"/>
        </w:rPr>
        <w:t>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 będące w użyciu normy i standardy europejskie (EN).</w:t>
      </w:r>
    </w:p>
    <w:p w14:paraId="5892C68E" w14:textId="77777777" w:rsidR="006D1A21" w:rsidRPr="00BE4B06" w:rsidRDefault="006D1A21" w:rsidP="006D1A21">
      <w:pPr>
        <w:ind w:firstLine="708"/>
        <w:jc w:val="both"/>
        <w:rPr>
          <w:rFonts w:ascii="Times New Roman" w:hAnsi="Times New Roman" w:cs="Times New Roman"/>
        </w:rPr>
      </w:pPr>
    </w:p>
    <w:p w14:paraId="11D80F0E" w14:textId="77777777" w:rsidR="006D1A21" w:rsidRPr="00BE4B06" w:rsidRDefault="006D1A21" w:rsidP="006D1A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BE4B06">
        <w:rPr>
          <w:rFonts w:ascii="Times New Roman" w:hAnsi="Times New Roman" w:cs="Times New Roman"/>
          <w:color w:val="000000"/>
        </w:rPr>
        <w:t xml:space="preserve">W szczególności Wykonawca będzie przestrzegał przepisów wynikających z następujących aktów prawnych: </w:t>
      </w:r>
    </w:p>
    <w:p w14:paraId="28C63AE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7 lipca 1994 roku Prawo budowlane (</w:t>
      </w:r>
      <w:r>
        <w:rPr>
          <w:rFonts w:ascii="Times New Roman" w:hAnsi="Times New Roman" w:cs="Times New Roman"/>
          <w:bCs/>
          <w:sz w:val="20"/>
          <w:szCs w:val="20"/>
        </w:rPr>
        <w:t>t.j. Dz. U. z 2019 r. poz. 11186</w:t>
      </w:r>
      <w:r w:rsidRPr="00D215E8">
        <w:rPr>
          <w:rFonts w:ascii="Times New Roman" w:hAnsi="Times New Roman" w:cs="Times New Roman"/>
          <w:bCs/>
          <w:sz w:val="20"/>
          <w:szCs w:val="20"/>
        </w:rPr>
        <w:t>,);</w:t>
      </w:r>
    </w:p>
    <w:p w14:paraId="57CF1100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</w:t>
      </w:r>
      <w:r>
        <w:rPr>
          <w:rFonts w:ascii="Times New Roman" w:hAnsi="Times New Roman" w:cs="Times New Roman"/>
          <w:sz w:val="20"/>
          <w:szCs w:val="20"/>
        </w:rPr>
        <w:t xml:space="preserve">10 kwietnia 1997 roku  </w:t>
      </w:r>
      <w:r w:rsidRPr="00D215E8">
        <w:rPr>
          <w:rFonts w:ascii="Times New Roman" w:hAnsi="Times New Roman" w:cs="Times New Roman"/>
          <w:sz w:val="20"/>
          <w:szCs w:val="20"/>
        </w:rPr>
        <w:t xml:space="preserve"> Prawo energetyczne (</w:t>
      </w:r>
      <w:r>
        <w:rPr>
          <w:rFonts w:ascii="Times New Roman" w:hAnsi="Times New Roman" w:cs="Times New Roman"/>
          <w:sz w:val="20"/>
          <w:szCs w:val="20"/>
        </w:rPr>
        <w:t>t.j. Dz. U. z 2019 r. poz. 755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3DCC1FB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 xml:space="preserve">Ustawa z dnia 20 lutego 2015 r. o odnawialnych </w:t>
      </w:r>
      <w:r w:rsidRPr="00D215E8">
        <w:rPr>
          <w:rFonts w:ascii="Times New Roman" w:eastAsia="TT82o00" w:hAnsi="Times New Roman" w:cs="Times New Roman"/>
          <w:sz w:val="20"/>
          <w:szCs w:val="20"/>
        </w:rPr>
        <w:t>ź</w:t>
      </w:r>
      <w:r>
        <w:rPr>
          <w:rFonts w:ascii="Times New Roman" w:hAnsi="Times New Roman" w:cs="Times New Roman"/>
          <w:sz w:val="20"/>
          <w:szCs w:val="20"/>
        </w:rPr>
        <w:t>ródłach energii (Dz. U. z 2018 r. poz. 2389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5AE98CD7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24 sierpnia 1991r o ochronie przeciwpo</w:t>
      </w:r>
      <w:r w:rsidRPr="00D215E8">
        <w:rPr>
          <w:rFonts w:ascii="Times New Roman" w:eastAsia="TT82o00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 xml:space="preserve">arowej ( t.j. </w:t>
      </w:r>
      <w:r w:rsidRPr="00D215E8">
        <w:rPr>
          <w:rFonts w:ascii="Times New Roman" w:hAnsi="Times New Roman" w:cs="Times New Roman"/>
          <w:sz w:val="20"/>
          <w:szCs w:val="20"/>
        </w:rPr>
        <w:t xml:space="preserve">Dz.U. </w:t>
      </w:r>
      <w:r>
        <w:rPr>
          <w:rFonts w:ascii="Times New Roman" w:hAnsi="Times New Roman" w:cs="Times New Roman"/>
          <w:sz w:val="20"/>
          <w:szCs w:val="20"/>
        </w:rPr>
        <w:t>2019</w:t>
      </w:r>
      <w:r w:rsidRPr="00D215E8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1372</w:t>
      </w:r>
      <w:r w:rsidRPr="00D215E8">
        <w:rPr>
          <w:rFonts w:ascii="Times New Roman" w:hAnsi="Times New Roman" w:cs="Times New Roman"/>
          <w:sz w:val="20"/>
          <w:szCs w:val="20"/>
        </w:rPr>
        <w:t>);</w:t>
      </w:r>
    </w:p>
    <w:p w14:paraId="4CCCFA62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Ustawa z dnia 29 stycznia 2004r. Prawo zamówień publicznych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(t.j. Dz. U. z 2019 r. poz.1843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14:paraId="6EAE591E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z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dnia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27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kwietnia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2001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Prawo</w:t>
      </w:r>
      <w:r w:rsidRPr="00D215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ochrony</w:t>
      </w:r>
      <w:r w:rsidRPr="00D215E8">
        <w:rPr>
          <w:rFonts w:ascii="Times New Roman" w:hAnsi="Times New Roman" w:cs="Times New Roman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środowiska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z w:val="20"/>
          <w:szCs w:val="20"/>
        </w:rPr>
        <w:t>(Dz. U.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2019</w:t>
      </w:r>
      <w:r w:rsidRPr="00D215E8">
        <w:rPr>
          <w:rFonts w:ascii="Times New Roman" w:hAnsi="Times New Roman" w:cs="Times New Roman"/>
          <w:spacing w:val="-2"/>
          <w:sz w:val="20"/>
          <w:szCs w:val="20"/>
        </w:rPr>
        <w:t>r.</w:t>
      </w:r>
      <w:r w:rsidRPr="00D215E8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poz.</w:t>
      </w:r>
      <w:r>
        <w:rPr>
          <w:rFonts w:ascii="Times New Roman" w:hAnsi="Times New Roman" w:cs="Times New Roman"/>
          <w:sz w:val="20"/>
          <w:szCs w:val="20"/>
        </w:rPr>
        <w:t>1396</w:t>
      </w:r>
      <w:r w:rsidRPr="00D215E8">
        <w:rPr>
          <w:rFonts w:ascii="Times New Roman" w:hAnsi="Times New Roman" w:cs="Times New Roman"/>
          <w:spacing w:val="-1"/>
          <w:sz w:val="20"/>
          <w:szCs w:val="20"/>
        </w:rPr>
        <w:t>);</w:t>
      </w:r>
    </w:p>
    <w:p w14:paraId="319DB3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sz w:val="20"/>
          <w:szCs w:val="20"/>
        </w:rPr>
        <w:t>Ustawa z dnia 18 lipca 2002 r. o zmianie ustawy o wprowadzeniu ustawy – Prawo ochrony środowiska, ustawy o odpadach oraz o zmianie niektórych ustaw (Dz. U. 2002 nr 143 poz. 1196).</w:t>
      </w:r>
    </w:p>
    <w:p w14:paraId="0A04F311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w sprawie warunków technicznych, jakim powinny odpowiadać budynki i ich usytuowanie; </w:t>
      </w:r>
      <w:r w:rsidRPr="00D215E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t.j. Dz. U. z 2019 r. poz. 1065</w:t>
      </w:r>
      <w:r w:rsidRPr="00D215E8">
        <w:rPr>
          <w:rFonts w:ascii="Times New Roman" w:hAnsi="Times New Roman" w:cs="Times New Roman"/>
          <w:bCs/>
          <w:sz w:val="20"/>
          <w:szCs w:val="20"/>
        </w:rPr>
        <w:t>);</w:t>
      </w:r>
    </w:p>
    <w:p w14:paraId="7AED7664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 Rozporządzenie Ministra Infrastruktury z 2 września 2004r. w/s szczegółowego zakresu i formy dokumentacji projektowej, specyfikacji technicznych wykonania i odbioru robót budowlanych oraz programu funkcjonalno-użytkowego (tj. Dz.U. z 2013 poz.1129);</w:t>
      </w:r>
    </w:p>
    <w:p w14:paraId="02E3C268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>Rozporządzenie Ministra Transportu, Budownictwa i Gospodarki Morskiej z dnia 25 kwietnia 2012 r. w sprawie szczegółowego zakresu i formy projektu budowlanego (tj. Dz.U. 2018 poz. 1935 );</w:t>
      </w:r>
    </w:p>
    <w:p w14:paraId="76A5CECB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Infrastruktury z dnia 6 lutego 2003 r. w sprawie bezpieczeństwa i higieny pracy podczas wykonywania robót budowlanych (Dz. U. Nr 47, poz. 401); </w:t>
      </w:r>
    </w:p>
    <w:p w14:paraId="51FB38BC" w14:textId="77777777" w:rsidR="006D1A21" w:rsidRPr="00D215E8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Spraw Wewnętrznych i Administracji z dnia 7 czerwca 2010 r. w sprawie ochrony przeciwpożarowej budynków, innych obiektów budowlanych i terenów (Dz. U. Nr 109, poz.719z późn. zmianami); </w:t>
      </w:r>
    </w:p>
    <w:p w14:paraId="2DBC5FF0" w14:textId="77777777" w:rsidR="006D1A21" w:rsidRDefault="006D1A21" w:rsidP="006D1A21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Zdrowia z dnia 26 marca 2019r. w sprawie szczegółowych wymagań, jakim powinny odpowiadać pomieszczenia i urządzenia podmiotu wykonującego działalność leczniczą (Dz. U. </w:t>
      </w:r>
      <w:r>
        <w:rPr>
          <w:rFonts w:ascii="Times New Roman" w:hAnsi="Times New Roman" w:cs="Times New Roman"/>
          <w:color w:val="000000"/>
          <w:sz w:val="20"/>
          <w:szCs w:val="20"/>
        </w:rPr>
        <w:t>2019, poz.595</w:t>
      </w:r>
      <w:r w:rsidRPr="00D215E8">
        <w:rPr>
          <w:rFonts w:ascii="Times New Roman" w:hAnsi="Times New Roman" w:cs="Times New Roman"/>
          <w:color w:val="000000"/>
          <w:sz w:val="20"/>
          <w:szCs w:val="20"/>
        </w:rPr>
        <w:t xml:space="preserve">); </w:t>
      </w:r>
    </w:p>
    <w:p w14:paraId="2EB93349" w14:textId="77777777" w:rsidR="00FE246A" w:rsidRDefault="00FE246A" w:rsidP="00FE246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F13ABC" w14:textId="77777777" w:rsidR="006D1A21" w:rsidRPr="00C5545E" w:rsidRDefault="00E460FD" w:rsidP="00E460FD">
      <w:pPr>
        <w:pStyle w:val="Akapitzlist"/>
        <w:widowControl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Podstawowy wykaz norm 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>:</w:t>
      </w:r>
    </w:p>
    <w:p w14:paraId="6E66EF26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50173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 strukturalne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budynków;</w:t>
      </w:r>
    </w:p>
    <w:p w14:paraId="7DF16F20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50167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poziome;</w:t>
      </w:r>
    </w:p>
    <w:p w14:paraId="3241153D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50168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pionowe;</w:t>
      </w:r>
    </w:p>
    <w:p w14:paraId="05D88D52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50169</w:t>
      </w:r>
      <w:r w:rsidRPr="00C5545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Okablowanie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krosowe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stacyjne;</w:t>
      </w:r>
    </w:p>
    <w:p w14:paraId="5FB23331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50173-1:2011</w:t>
      </w:r>
      <w:r w:rsidRPr="00C5545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Systemy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strukturalnego.</w:t>
      </w:r>
      <w:r w:rsidRPr="00C5545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1: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ogólne;</w:t>
      </w:r>
    </w:p>
    <w:p w14:paraId="5262C5AD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50174-1:2010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1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Specyfikacja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zapewnienie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jakości;</w:t>
      </w:r>
    </w:p>
    <w:p w14:paraId="324666C0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50174-2:2010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2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–</w:t>
      </w:r>
      <w:r w:rsidRPr="00C5545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Planowanie</w:t>
      </w:r>
      <w:r w:rsidRPr="00C5545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wykonawstwo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wewnątrz budynków;</w:t>
      </w:r>
    </w:p>
    <w:p w14:paraId="51E0929D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50346:2004</w:t>
      </w:r>
      <w:r w:rsidRPr="00C5545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informatyczna.</w:t>
      </w:r>
      <w:r w:rsidRPr="00C5545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Instalacja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Badanie</w:t>
      </w:r>
      <w:r w:rsidRPr="00C5545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zainstalowanego</w:t>
      </w:r>
      <w:r w:rsidRPr="00C5545E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okablowania;</w:t>
      </w:r>
    </w:p>
    <w:p w14:paraId="2F657A16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right="122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sz w:val="20"/>
          <w:szCs w:val="20"/>
        </w:rPr>
        <w:t>PN-EN 50310:2016-09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Stosowanie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połączeń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wyrównawczych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uziemiających</w:t>
      </w:r>
      <w:r w:rsidRPr="00C5545E">
        <w:rPr>
          <w:rFonts w:ascii="Times New Roman" w:hAnsi="Times New Roman" w:cs="Times New Roman"/>
          <w:sz w:val="20"/>
          <w:szCs w:val="20"/>
        </w:rPr>
        <w:t xml:space="preserve"> w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zainstalowanym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sprzętem informatycznym;</w:t>
      </w:r>
    </w:p>
    <w:p w14:paraId="63096ACB" w14:textId="77777777" w:rsidR="00E460FD" w:rsidRPr="00C5545E" w:rsidRDefault="00E460FD" w:rsidP="00554DD8">
      <w:pPr>
        <w:pStyle w:val="Akapitzlist"/>
        <w:numPr>
          <w:ilvl w:val="0"/>
          <w:numId w:val="123"/>
        </w:numPr>
        <w:tabs>
          <w:tab w:val="right" w:pos="567"/>
        </w:tabs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PN-ISO/IEC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14763-3:2009/A1:2010</w:t>
      </w:r>
      <w:r w:rsidRPr="00C5545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Technika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informatyczna</w:t>
      </w:r>
      <w:r w:rsidRPr="00C5545E">
        <w:rPr>
          <w:rFonts w:ascii="Times New Roman" w:hAnsi="Times New Roman" w:cs="Times New Roman"/>
          <w:sz w:val="20"/>
          <w:szCs w:val="20"/>
        </w:rPr>
        <w:t xml:space="preserve"> -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Implementacja</w:t>
      </w:r>
      <w:r w:rsidRPr="00C5545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46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obsługa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zabudowaniach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użytkowych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Część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3: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Testowanie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okablowania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światłowodowego;</w:t>
      </w:r>
    </w:p>
    <w:p w14:paraId="7B52CE8D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PN-B-02414:1999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z w:val="20"/>
          <w:szCs w:val="20"/>
        </w:rPr>
        <w:t xml:space="preserve"> 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Zabezpieczenie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instalacji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ogrzewań</w:t>
      </w:r>
      <w:r w:rsidRPr="00C5545E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wodnych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systemu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zamkniętego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naczyniami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wzbiorczymi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przeponowymi. Wymagania.;</w:t>
      </w:r>
    </w:p>
    <w:p w14:paraId="32CAEB23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PN-B-02421:2000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Ogrzewnictwo</w:t>
      </w:r>
      <w:r w:rsidRPr="00C5545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ciepłownictwo.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Izolacja</w:t>
      </w:r>
      <w:r w:rsidRPr="00C5545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cieplna</w:t>
      </w:r>
      <w:r w:rsidRPr="00C5545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przewodów,</w:t>
      </w:r>
      <w:r w:rsidRPr="00C5545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armatury</w:t>
      </w:r>
      <w:r w:rsidRPr="00C5545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urządzeń.</w:t>
      </w:r>
      <w:r w:rsidRPr="00C5545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lastRenderedPageBreak/>
        <w:t>Wymagania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badania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 xml:space="preserve">przy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odbiorze.;</w:t>
      </w:r>
    </w:p>
    <w:p w14:paraId="2DAB778E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  <w:tab w:val="left" w:pos="1674"/>
          <w:tab w:val="left" w:pos="3115"/>
          <w:tab w:val="left" w:pos="4271"/>
          <w:tab w:val="left" w:pos="5527"/>
          <w:tab w:val="left" w:pos="5925"/>
          <w:tab w:val="left" w:pos="7221"/>
          <w:tab w:val="left" w:pos="7523"/>
          <w:tab w:val="left" w:pos="8526"/>
        </w:tabs>
        <w:spacing w:line="240" w:lineRule="auto"/>
        <w:ind w:left="426" w:right="11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2"/>
          <w:w w:val="95"/>
          <w:sz w:val="20"/>
          <w:szCs w:val="20"/>
        </w:rPr>
        <w:t>PN-EN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12831:2006 Instalacje grzewcze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w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>budynkach</w:t>
      </w:r>
      <w:r w:rsidRPr="00C5545E">
        <w:rPr>
          <w:rFonts w:ascii="Times New Roman" w:hAnsi="Times New Roman" w:cs="Times New Roman"/>
          <w:sz w:val="20"/>
          <w:szCs w:val="20"/>
        </w:rPr>
        <w:t>-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Metoda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obliczania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projektowego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obciążenia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cieplnego;</w:t>
      </w:r>
    </w:p>
    <w:p w14:paraId="26165442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567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PN-H-74200:1998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gwintowane;</w:t>
      </w:r>
    </w:p>
    <w:p w14:paraId="41AB415E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 10210-2:2000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Rury stalowe bez </w:t>
      </w:r>
      <w:r w:rsidRPr="00C5545E">
        <w:rPr>
          <w:rFonts w:ascii="Times New Roman" w:hAnsi="Times New Roman" w:cs="Times New Roman"/>
          <w:sz w:val="20"/>
          <w:szCs w:val="20"/>
        </w:rPr>
        <w:t>szwu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walcowane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gorąco</w:t>
      </w:r>
      <w:r w:rsidRPr="00C5545E">
        <w:rPr>
          <w:rFonts w:ascii="Times New Roman" w:hAnsi="Times New Roman" w:cs="Times New Roman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ogólnego</w:t>
      </w:r>
      <w:r w:rsidRPr="00C5545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zastosowania;</w:t>
      </w:r>
    </w:p>
    <w:p w14:paraId="61F7815F" w14:textId="77777777" w:rsidR="00E460FD" w:rsidRPr="00E460FD" w:rsidRDefault="00E460FD" w:rsidP="00554DD8">
      <w:pPr>
        <w:pStyle w:val="Tekstpodstawowy"/>
        <w:numPr>
          <w:ilvl w:val="0"/>
          <w:numId w:val="123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PN-H/74244:1973</w:t>
      </w:r>
      <w:r w:rsidRPr="00C5545E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Rury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stalowe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ze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szwem</w:t>
      </w:r>
      <w:r w:rsidRPr="00C5545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przewodowe</w:t>
      </w:r>
      <w:r w:rsidRPr="00E460FD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14:paraId="6F2B0BA0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825"/>
        </w:tabs>
        <w:spacing w:line="240" w:lineRule="auto"/>
        <w:ind w:left="426" w:right="128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PN-H/74219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Spawanie</w:t>
      </w:r>
      <w:r w:rsidRPr="00C5545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gazowe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nisko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węglowych</w:t>
      </w:r>
      <w:r w:rsidRPr="00C5545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</w:t>
      </w:r>
      <w:r w:rsidRPr="00C5545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Rowki</w:t>
      </w:r>
      <w:r w:rsidRPr="00C5545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1"/>
          <w:sz w:val="20"/>
          <w:szCs w:val="20"/>
        </w:rPr>
        <w:t>do</w:t>
      </w:r>
      <w:r w:rsidRPr="00C5545E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spawania;</w:t>
      </w:r>
    </w:p>
    <w:p w14:paraId="6169EB77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825"/>
          <w:tab w:val="left" w:pos="2629"/>
          <w:tab w:val="left" w:pos="3809"/>
          <w:tab w:val="left" w:pos="4812"/>
          <w:tab w:val="left" w:pos="6227"/>
          <w:tab w:val="left" w:pos="7465"/>
          <w:tab w:val="left" w:pos="8097"/>
          <w:tab w:val="left" w:pos="9431"/>
        </w:tabs>
        <w:spacing w:line="240" w:lineRule="auto"/>
        <w:ind w:left="426" w:right="115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PN-75/M-69014 Spawanie hakowe elektrodami </w:t>
      </w:r>
      <w:r w:rsidRPr="00C5545E">
        <w:rPr>
          <w:rFonts w:ascii="Times New Roman" w:hAnsi="Times New Roman" w:cs="Times New Roman"/>
          <w:w w:val="95"/>
          <w:sz w:val="20"/>
          <w:szCs w:val="20"/>
        </w:rPr>
        <w:t xml:space="preserve">otulonymi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stali </w:t>
      </w:r>
      <w:r w:rsidRPr="00C5545E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węglowych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63"/>
          <w:sz w:val="20"/>
          <w:szCs w:val="20"/>
        </w:rPr>
        <w:t> 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niskostopowych. Przygotowanie brzegów do spawania;</w:t>
      </w:r>
    </w:p>
    <w:p w14:paraId="377B1543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PN-EN-1668:2000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Spawalnictwo.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Druty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>lite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 xml:space="preserve"> do</w:t>
      </w:r>
      <w:r w:rsidRPr="00C5545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spawania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z w:val="20"/>
          <w:szCs w:val="20"/>
        </w:rPr>
        <w:t>i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napawania</w:t>
      </w:r>
      <w:r w:rsidRPr="00C5545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stali;</w:t>
      </w:r>
    </w:p>
    <w:p w14:paraId="07EB8DCD" w14:textId="77777777" w:rsidR="00E460FD" w:rsidRPr="00C5545E" w:rsidRDefault="00E460FD" w:rsidP="00554DD8">
      <w:pPr>
        <w:pStyle w:val="Tekstpodstawowy"/>
        <w:numPr>
          <w:ilvl w:val="0"/>
          <w:numId w:val="123"/>
        </w:numPr>
        <w:tabs>
          <w:tab w:val="left" w:pos="825"/>
        </w:tabs>
        <w:spacing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C5545E">
        <w:rPr>
          <w:rFonts w:ascii="Times New Roman" w:hAnsi="Times New Roman" w:cs="Times New Roman"/>
          <w:spacing w:val="-1"/>
          <w:sz w:val="20"/>
          <w:szCs w:val="20"/>
        </w:rPr>
        <w:t>PN-N-01270.14</w:t>
      </w:r>
      <w:r w:rsidRPr="00C5545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Wytyczne</w:t>
      </w:r>
      <w:r w:rsidRPr="00C5545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znakowania</w:t>
      </w:r>
      <w:r w:rsidRPr="00C554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545E">
        <w:rPr>
          <w:rFonts w:ascii="Times New Roman" w:hAnsi="Times New Roman" w:cs="Times New Roman"/>
          <w:spacing w:val="-1"/>
          <w:sz w:val="20"/>
          <w:szCs w:val="20"/>
        </w:rPr>
        <w:t>rurociągów;</w:t>
      </w:r>
    </w:p>
    <w:p w14:paraId="72AB9882" w14:textId="77777777" w:rsidR="006D1A21" w:rsidRDefault="006D1A21" w:rsidP="006D1A2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06A56B" w14:textId="77777777" w:rsidR="00C5545E" w:rsidRDefault="00C5545E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6604CCD1" w14:textId="77777777" w:rsidR="006D1A21" w:rsidRDefault="006D1A21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C624EA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GRAFICZNA</w:t>
      </w:r>
    </w:p>
    <w:p w14:paraId="61324AAF" w14:textId="77777777" w:rsidR="00104749" w:rsidRDefault="00104749" w:rsidP="006D1A21">
      <w:pPr>
        <w:pStyle w:val="Tekstpodstawowy"/>
        <w:widowControl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bookmarkEnd w:id="59"/>
    <w:p w14:paraId="616816D4" w14:textId="77777777" w:rsidR="00C5545E" w:rsidRPr="00C5545E" w:rsidRDefault="00104749" w:rsidP="00554DD8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zał. nr 0</w:t>
      </w:r>
      <w:r w:rsidR="00C5545E" w:rsidRPr="00C5545E">
        <w:rPr>
          <w:rFonts w:ascii="Times New Roman" w:hAnsi="Times New Roman" w:cs="Times New Roman"/>
        </w:rPr>
        <w:t xml:space="preserve"> - mapy lokalizacyjne </w:t>
      </w:r>
      <w:r w:rsidR="00C5545E">
        <w:rPr>
          <w:rFonts w:ascii="Times New Roman" w:hAnsi="Times New Roman" w:cs="Times New Roman"/>
        </w:rPr>
        <w:t xml:space="preserve"> </w:t>
      </w:r>
      <w:r w:rsidR="00C5545E" w:rsidRPr="00C5545E">
        <w:rPr>
          <w:rFonts w:ascii="Times New Roman" w:hAnsi="Times New Roman" w:cs="Times New Roman"/>
          <w:sz w:val="20"/>
          <w:szCs w:val="20"/>
        </w:rPr>
        <w:t>(</w:t>
      </w:r>
      <w:r w:rsidR="00C5545E" w:rsidRPr="00C5545E">
        <w:rPr>
          <w:rFonts w:ascii="Times New Roman" w:hAnsi="Times New Roman" w:cs="Times New Roman"/>
          <w:i/>
          <w:sz w:val="20"/>
          <w:szCs w:val="20"/>
        </w:rPr>
        <w:t>opracowanie własne</w:t>
      </w:r>
      <w:r w:rsidR="00C5545E" w:rsidRPr="00C5545E">
        <w:rPr>
          <w:rFonts w:ascii="Times New Roman" w:hAnsi="Times New Roman" w:cs="Times New Roman"/>
          <w:sz w:val="20"/>
          <w:szCs w:val="20"/>
        </w:rPr>
        <w:t>)</w:t>
      </w:r>
    </w:p>
    <w:p w14:paraId="7140BB7F" w14:textId="77777777" w:rsidR="00C5545E" w:rsidRDefault="00C5545E" w:rsidP="00554DD8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>zał. nr1a</w:t>
      </w:r>
      <w:r w:rsidRPr="00C5545E">
        <w:rPr>
          <w:rFonts w:ascii="Times New Roman" w:hAnsi="Times New Roman" w:cs="Times New Roman"/>
        </w:rPr>
        <w:t xml:space="preserve"> -  wyciąg z d</w:t>
      </w:r>
      <w:r w:rsidR="00DF4AC8">
        <w:rPr>
          <w:rFonts w:ascii="Times New Roman" w:hAnsi="Times New Roman" w:cs="Times New Roman"/>
        </w:rPr>
        <w:t>okumentacji technicznej -  opis</w:t>
      </w:r>
      <w:r w:rsidRPr="00C5545E">
        <w:rPr>
          <w:rFonts w:ascii="Times New Roman" w:hAnsi="Times New Roman" w:cs="Times New Roman"/>
        </w:rPr>
        <w:t xml:space="preserve"> konstrukcji obiektów</w:t>
      </w:r>
      <w:r w:rsidR="00DF4AC8">
        <w:rPr>
          <w:rFonts w:ascii="Times New Roman" w:hAnsi="Times New Roman" w:cs="Times New Roman"/>
        </w:rPr>
        <w:t>.</w:t>
      </w:r>
    </w:p>
    <w:p w14:paraId="5B65FA56" w14:textId="77777777" w:rsidR="00C5545E" w:rsidRPr="00C5545E" w:rsidRDefault="00C5545E" w:rsidP="00554DD8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>zał. nr</w:t>
      </w:r>
      <w:r w:rsidR="00104749">
        <w:rPr>
          <w:rFonts w:ascii="Times New Roman" w:hAnsi="Times New Roman" w:cs="Times New Roman"/>
          <w:b/>
        </w:rPr>
        <w:t xml:space="preserve"> </w:t>
      </w:r>
      <w:r w:rsidRPr="00C5545E">
        <w:rPr>
          <w:rFonts w:ascii="Times New Roman" w:hAnsi="Times New Roman" w:cs="Times New Roman"/>
          <w:b/>
        </w:rPr>
        <w:t>1</w:t>
      </w:r>
      <w:r w:rsidR="00F0438A">
        <w:rPr>
          <w:rFonts w:ascii="Times New Roman" w:hAnsi="Times New Roman" w:cs="Times New Roman"/>
        </w:rPr>
        <w:t xml:space="preserve">   - </w:t>
      </w:r>
      <w:r w:rsidRPr="00C5545E">
        <w:rPr>
          <w:rFonts w:ascii="Times New Roman" w:hAnsi="Times New Roman" w:cs="Times New Roman"/>
        </w:rPr>
        <w:t xml:space="preserve">założenia </w:t>
      </w:r>
      <w:r w:rsidR="00AA49B9">
        <w:rPr>
          <w:rFonts w:ascii="Times New Roman" w:hAnsi="Times New Roman" w:cs="Times New Roman"/>
        </w:rPr>
        <w:t xml:space="preserve">modernizacji </w:t>
      </w:r>
      <w:r w:rsidRPr="00C5545E">
        <w:rPr>
          <w:rFonts w:ascii="Times New Roman" w:hAnsi="Times New Roman" w:cs="Times New Roman"/>
        </w:rPr>
        <w:t>ocieplenia ścian, stropodachów, wymia</w:t>
      </w:r>
      <w:r w:rsidR="00DF4AC8">
        <w:rPr>
          <w:rFonts w:ascii="Times New Roman" w:hAnsi="Times New Roman" w:cs="Times New Roman"/>
        </w:rPr>
        <w:t>ny stolarki.</w:t>
      </w:r>
    </w:p>
    <w:p w14:paraId="7241912D" w14:textId="77777777" w:rsidR="00C5545E" w:rsidRPr="00C5545E" w:rsidRDefault="00C5545E" w:rsidP="00554DD8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>zał. nr</w:t>
      </w:r>
      <w:r w:rsidR="00104749">
        <w:rPr>
          <w:rFonts w:ascii="Times New Roman" w:hAnsi="Times New Roman" w:cs="Times New Roman"/>
          <w:b/>
        </w:rPr>
        <w:t xml:space="preserve"> </w:t>
      </w:r>
      <w:r w:rsidRPr="00C5545E">
        <w:rPr>
          <w:rFonts w:ascii="Times New Roman" w:hAnsi="Times New Roman" w:cs="Times New Roman"/>
          <w:b/>
        </w:rPr>
        <w:t>2</w:t>
      </w:r>
      <w:r w:rsidRPr="00C5545E">
        <w:rPr>
          <w:rFonts w:ascii="Times New Roman" w:hAnsi="Times New Roman" w:cs="Times New Roman"/>
        </w:rPr>
        <w:t xml:space="preserve">   - założenia d</w:t>
      </w:r>
      <w:r w:rsidR="00AA49B9">
        <w:rPr>
          <w:rFonts w:ascii="Times New Roman" w:hAnsi="Times New Roman" w:cs="Times New Roman"/>
        </w:rPr>
        <w:t xml:space="preserve"> modernizacji </w:t>
      </w:r>
      <w:r w:rsidR="00DF4AC8">
        <w:rPr>
          <w:rFonts w:ascii="Times New Roman" w:hAnsi="Times New Roman" w:cs="Times New Roman"/>
        </w:rPr>
        <w:t>centralnego ogrzewania.</w:t>
      </w:r>
    </w:p>
    <w:p w14:paraId="586B66AE" w14:textId="77777777" w:rsidR="00C5545E" w:rsidRDefault="00C5545E" w:rsidP="00554DD8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</w:rPr>
      </w:pPr>
      <w:r w:rsidRPr="00C5545E">
        <w:rPr>
          <w:rFonts w:ascii="Times New Roman" w:hAnsi="Times New Roman" w:cs="Times New Roman"/>
          <w:b/>
        </w:rPr>
        <w:t>zał. nr</w:t>
      </w:r>
      <w:r w:rsidR="00104749">
        <w:rPr>
          <w:rFonts w:ascii="Times New Roman" w:hAnsi="Times New Roman" w:cs="Times New Roman"/>
          <w:b/>
        </w:rPr>
        <w:t xml:space="preserve"> </w:t>
      </w:r>
      <w:r w:rsidRPr="00C5545E">
        <w:rPr>
          <w:rFonts w:ascii="Times New Roman" w:hAnsi="Times New Roman" w:cs="Times New Roman"/>
          <w:b/>
        </w:rPr>
        <w:t>3</w:t>
      </w:r>
      <w:r w:rsidRPr="00C5545E">
        <w:rPr>
          <w:rFonts w:ascii="Times New Roman" w:hAnsi="Times New Roman" w:cs="Times New Roman"/>
        </w:rPr>
        <w:t xml:space="preserve">  -  założenia </w:t>
      </w:r>
      <w:r w:rsidR="00AA49B9">
        <w:rPr>
          <w:rFonts w:ascii="Times New Roman" w:hAnsi="Times New Roman" w:cs="Times New Roman"/>
        </w:rPr>
        <w:t xml:space="preserve">modernizacji </w:t>
      </w:r>
      <w:r w:rsidRPr="00C5545E">
        <w:rPr>
          <w:rFonts w:ascii="Times New Roman" w:hAnsi="Times New Roman" w:cs="Times New Roman"/>
        </w:rPr>
        <w:t>in</w:t>
      </w:r>
      <w:r w:rsidR="00DF4AC8">
        <w:rPr>
          <w:rFonts w:ascii="Times New Roman" w:hAnsi="Times New Roman" w:cs="Times New Roman"/>
        </w:rPr>
        <w:t>stalacji cieplej wody użytkowej.</w:t>
      </w:r>
    </w:p>
    <w:p w14:paraId="2B4EFA74" w14:textId="77777777" w:rsidR="00AA49B9" w:rsidRDefault="00AA49B9" w:rsidP="00554DD8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</w:rPr>
      </w:pPr>
      <w:r w:rsidRPr="00AA49B9">
        <w:rPr>
          <w:rFonts w:ascii="Times New Roman" w:hAnsi="Times New Roman" w:cs="Times New Roman"/>
          <w:b/>
        </w:rPr>
        <w:t>zał. nr</w:t>
      </w:r>
      <w:r w:rsidR="00104749">
        <w:rPr>
          <w:rFonts w:ascii="Times New Roman" w:hAnsi="Times New Roman" w:cs="Times New Roman"/>
          <w:b/>
        </w:rPr>
        <w:t xml:space="preserve"> </w:t>
      </w:r>
      <w:r w:rsidRPr="00AA49B9">
        <w:rPr>
          <w:rFonts w:ascii="Times New Roman" w:hAnsi="Times New Roman" w:cs="Times New Roman"/>
          <w:b/>
        </w:rPr>
        <w:t>4</w:t>
      </w:r>
      <w:r w:rsidRPr="00AA49B9">
        <w:rPr>
          <w:rFonts w:ascii="Times New Roman" w:hAnsi="Times New Roman" w:cs="Times New Roman"/>
        </w:rPr>
        <w:t xml:space="preserve">   - założenia modernizacji  wentylacji</w:t>
      </w:r>
      <w:r w:rsidR="00DF4AC8">
        <w:rPr>
          <w:rFonts w:ascii="Times New Roman" w:hAnsi="Times New Roman" w:cs="Times New Roman"/>
        </w:rPr>
        <w:t>.</w:t>
      </w:r>
    </w:p>
    <w:p w14:paraId="0FEAF46F" w14:textId="77777777" w:rsidR="00DF4AC8" w:rsidRDefault="00DF4AC8" w:rsidP="00554DD8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</w:t>
      </w:r>
      <w:r w:rsidRPr="00DF4A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F4AC8">
        <w:rPr>
          <w:rFonts w:ascii="Times New Roman" w:hAnsi="Times New Roman" w:cs="Times New Roman"/>
          <w:b/>
        </w:rPr>
        <w:t>nr</w:t>
      </w:r>
      <w:r w:rsidR="00104749">
        <w:rPr>
          <w:rFonts w:ascii="Times New Roman" w:hAnsi="Times New Roman" w:cs="Times New Roman"/>
          <w:b/>
        </w:rPr>
        <w:t xml:space="preserve"> </w:t>
      </w:r>
      <w:r w:rsidRPr="00DF4AC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  -</w:t>
      </w:r>
      <w:r w:rsidR="00F04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wyciąg z audytu energetycznego.</w:t>
      </w:r>
    </w:p>
    <w:bookmarkEnd w:id="17"/>
    <w:bookmarkEnd w:id="18"/>
    <w:bookmarkEnd w:id="19"/>
    <w:p w14:paraId="43AFF3F5" w14:textId="77777777" w:rsidR="00104749" w:rsidRPr="00F0438A" w:rsidRDefault="005035E2" w:rsidP="00F0438A">
      <w:pPr>
        <w:pStyle w:val="Akapitzlist"/>
        <w:numPr>
          <w:ilvl w:val="0"/>
          <w:numId w:val="1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zał. nr 6</w:t>
      </w:r>
      <w:r w:rsidR="00104749" w:rsidRPr="00F0438A">
        <w:rPr>
          <w:rFonts w:ascii="Times New Roman" w:hAnsi="Times New Roman" w:cs="Times New Roman"/>
        </w:rPr>
        <w:t xml:space="preserve">  - wykaz posiadanej dokumentacji.</w:t>
      </w:r>
    </w:p>
    <w:p w14:paraId="502EC93B" w14:textId="77777777" w:rsidR="00104749" w:rsidRPr="00DF4AC8" w:rsidRDefault="00104749" w:rsidP="005035E2">
      <w:pPr>
        <w:spacing w:line="276" w:lineRule="auto"/>
        <w:ind w:left="18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4AC8">
        <w:rPr>
          <w:rFonts w:ascii="Times New Roman" w:hAnsi="Times New Roman" w:cs="Times New Roman"/>
          <w:i/>
          <w:sz w:val="20"/>
          <w:szCs w:val="20"/>
        </w:rPr>
        <w:t>Zamawiający dysponuje dokumentacją tech</w:t>
      </w:r>
      <w:r>
        <w:rPr>
          <w:rFonts w:ascii="Times New Roman" w:hAnsi="Times New Roman" w:cs="Times New Roman"/>
          <w:i/>
          <w:sz w:val="20"/>
          <w:szCs w:val="20"/>
        </w:rPr>
        <w:t xml:space="preserve">niczną budynków szpitala, </w:t>
      </w:r>
      <w:r w:rsidRPr="00DF4AC8">
        <w:rPr>
          <w:rFonts w:ascii="Times New Roman" w:hAnsi="Times New Roman" w:cs="Times New Roman"/>
          <w:i/>
          <w:sz w:val="20"/>
          <w:szCs w:val="20"/>
        </w:rPr>
        <w:t>sporządzaną na potrzeby jego budo</w:t>
      </w:r>
      <w:r>
        <w:rPr>
          <w:rFonts w:ascii="Times New Roman" w:hAnsi="Times New Roman" w:cs="Times New Roman"/>
          <w:i/>
          <w:sz w:val="20"/>
          <w:szCs w:val="20"/>
        </w:rPr>
        <w:t>wy – w wersji papierowej.</w:t>
      </w:r>
    </w:p>
    <w:p w14:paraId="2DEAC45C" w14:textId="77777777" w:rsidR="000056F2" w:rsidRDefault="000056F2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227BD4CA" w14:textId="77777777" w:rsidR="00DF4AC8" w:rsidRDefault="00DF4AC8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14:paraId="039F1B49" w14:textId="77777777" w:rsidR="00DF4AC8" w:rsidRDefault="00DF4AC8" w:rsidP="000056F2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DF4AC8" w:rsidSect="0010474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9611" w14:textId="77777777" w:rsidR="00C506DF" w:rsidRDefault="00C506DF" w:rsidP="00EE22B3">
      <w:r>
        <w:separator/>
      </w:r>
    </w:p>
  </w:endnote>
  <w:endnote w:type="continuationSeparator" w:id="0">
    <w:p w14:paraId="03B6B53E" w14:textId="77777777" w:rsidR="00C506DF" w:rsidRDefault="00C506DF" w:rsidP="00E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charset w:val="EE"/>
    <w:family w:val="auto"/>
    <w:pitch w:val="default"/>
  </w:font>
  <w:font w:name="TT82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18D7" w14:textId="77777777" w:rsidR="00364AC6" w:rsidRPr="00A8353E" w:rsidRDefault="00364AC6" w:rsidP="009432CD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42</w:t>
    </w:r>
    <w:r w:rsidRPr="00A8353E">
      <w:rPr>
        <w:sz w:val="20"/>
        <w:szCs w:val="20"/>
      </w:rPr>
      <w:fldChar w:fldCharType="end"/>
    </w:r>
  </w:p>
  <w:p w14:paraId="17EFBC16" w14:textId="77777777" w:rsidR="00364AC6" w:rsidRPr="00F402BA" w:rsidRDefault="00364AC6" w:rsidP="006253DD">
    <w:pPr>
      <w:pStyle w:val="Nagwek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 PFU – Roboty termomodernizacyjne budynków A-B-C-D-E „</w:t>
    </w:r>
    <w:r w:rsidRPr="00F402BA">
      <w:rPr>
        <w:rFonts w:ascii="Times New Roman" w:hAnsi="Times New Roman" w:cs="Times New Roman"/>
        <w:b/>
        <w:i/>
        <w:color w:val="A6A6A6" w:themeColor="background1" w:themeShade="A6"/>
        <w:sz w:val="20"/>
        <w:szCs w:val="20"/>
      </w:rPr>
      <w:t>termo</w:t>
    </w:r>
    <w:r w:rsidRPr="00F402BA">
      <w:rPr>
        <w:rFonts w:ascii="Times New Roman" w:eastAsia="Times New Roman" w:hAnsi="Times New Roman" w:cs="Times New Roman"/>
        <w:b/>
        <w:i/>
        <w:color w:val="A6A6A6" w:themeColor="background1" w:themeShade="A6"/>
        <w:sz w:val="20"/>
        <w:szCs w:val="20"/>
        <w:lang w:eastAsia="pl-PL"/>
      </w:rPr>
      <w:t>modernizacja”</w:t>
    </w:r>
  </w:p>
  <w:p w14:paraId="630F5282" w14:textId="77777777" w:rsidR="00364AC6" w:rsidRPr="00F402BA" w:rsidRDefault="00364AC6" w:rsidP="006253DD">
    <w:pPr>
      <w:pStyle w:val="Nagwek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14:paraId="5DDD401C" w14:textId="77777777" w:rsidR="00364AC6" w:rsidRPr="00F402BA" w:rsidRDefault="00364AC6" w:rsidP="00614193">
    <w:pPr>
      <w:widowControl/>
      <w:tabs>
        <w:tab w:val="center" w:pos="4536"/>
        <w:tab w:val="right" w:pos="9072"/>
      </w:tabs>
      <w:ind w:left="851" w:hanging="851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E801" w14:textId="77777777" w:rsidR="00364AC6" w:rsidRPr="00A8353E" w:rsidRDefault="00364AC6">
    <w:pPr>
      <w:pStyle w:val="Stopka"/>
      <w:jc w:val="right"/>
    </w:pPr>
    <w:r w:rsidRPr="00A8353E">
      <w:rPr>
        <w:sz w:val="20"/>
        <w:szCs w:val="20"/>
      </w:rPr>
      <w:t xml:space="preserve">str. </w:t>
    </w:r>
    <w:r w:rsidRPr="00A8353E">
      <w:rPr>
        <w:sz w:val="20"/>
        <w:szCs w:val="20"/>
      </w:rPr>
      <w:fldChar w:fldCharType="begin"/>
    </w:r>
    <w:r w:rsidRPr="00A8353E">
      <w:rPr>
        <w:sz w:val="20"/>
        <w:szCs w:val="20"/>
      </w:rPr>
      <w:instrText>PAGE \ * arabskie</w:instrText>
    </w:r>
    <w:r w:rsidRPr="00A8353E">
      <w:rPr>
        <w:sz w:val="20"/>
        <w:szCs w:val="20"/>
      </w:rPr>
      <w:fldChar w:fldCharType="separate"/>
    </w:r>
    <w:r>
      <w:rPr>
        <w:noProof/>
        <w:sz w:val="20"/>
        <w:szCs w:val="20"/>
      </w:rPr>
      <w:t>32</w:t>
    </w:r>
    <w:r w:rsidRPr="00A8353E">
      <w:rPr>
        <w:sz w:val="20"/>
        <w:szCs w:val="20"/>
      </w:rPr>
      <w:fldChar w:fldCharType="end"/>
    </w:r>
  </w:p>
  <w:p w14:paraId="013D485B" w14:textId="1FA5C96A" w:rsidR="00364AC6" w:rsidRPr="00F402BA" w:rsidRDefault="00364AC6" w:rsidP="00614193">
    <w:pPr>
      <w:pStyle w:val="Nagwek"/>
      <w:jc w:val="center"/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</w:pPr>
    <w:r w:rsidRPr="00F402BA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PFU </w:t>
    </w:r>
    <w:r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>DPS</w:t>
    </w:r>
    <w:r w:rsidRPr="00F402BA">
      <w:rPr>
        <w:rFonts w:ascii="Times New Roman" w:hAnsi="Times New Roman" w:cs="Times New Roman"/>
        <w:b/>
        <w:color w:val="A6A6A6" w:themeColor="background1" w:themeShade="A6"/>
        <w:sz w:val="20"/>
        <w:szCs w:val="20"/>
      </w:rPr>
      <w:t xml:space="preserve">  </w:t>
    </w:r>
  </w:p>
  <w:p w14:paraId="270D844E" w14:textId="77777777" w:rsidR="00364AC6" w:rsidRPr="00F402BA" w:rsidRDefault="00364AC6" w:rsidP="003F0040">
    <w:pPr>
      <w:widowControl/>
      <w:tabs>
        <w:tab w:val="center" w:pos="4536"/>
        <w:tab w:val="right" w:pos="9072"/>
      </w:tabs>
      <w:ind w:left="851" w:hanging="851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F402BA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14:paraId="4C99757C" w14:textId="52FD682E" w:rsidR="00364AC6" w:rsidRPr="00F402BA" w:rsidRDefault="00364AC6" w:rsidP="003F0040">
    <w:pPr>
      <w:widowControl/>
      <w:tabs>
        <w:tab w:val="center" w:pos="4536"/>
        <w:tab w:val="right" w:pos="9072"/>
      </w:tabs>
      <w:ind w:left="851" w:hanging="851"/>
      <w:jc w:val="center"/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Domu Pomocy Społecznej </w:t>
    </w:r>
    <w:r w:rsidRPr="00F402BA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w Pińczowie”</w:t>
    </w:r>
  </w:p>
  <w:p w14:paraId="363CF086" w14:textId="77777777" w:rsidR="00364AC6" w:rsidRPr="00F402BA" w:rsidRDefault="00364AC6" w:rsidP="003F0040">
    <w:pPr>
      <w:pStyle w:val="Stopka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64521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7554AEB" w14:textId="77777777" w:rsidR="00364AC6" w:rsidRPr="005B0CCF" w:rsidRDefault="00364AC6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5B0CCF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5B0CCF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5B0CCF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Pr="005B0CCF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</w:t>
        </w:r>
        <w:r w:rsidRPr="005B0CCF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</w:p>
    </w:sdtContent>
  </w:sdt>
  <w:p w14:paraId="4E28100F" w14:textId="77777777" w:rsidR="00364AC6" w:rsidRDefault="00364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7E36" w14:textId="77777777" w:rsidR="00C506DF" w:rsidRDefault="00C506DF" w:rsidP="00EE22B3">
      <w:r>
        <w:separator/>
      </w:r>
    </w:p>
  </w:footnote>
  <w:footnote w:type="continuationSeparator" w:id="0">
    <w:p w14:paraId="5E9FACC5" w14:textId="77777777" w:rsidR="00C506DF" w:rsidRDefault="00C506DF" w:rsidP="00EE22B3">
      <w:r>
        <w:continuationSeparator/>
      </w:r>
    </w:p>
  </w:footnote>
  <w:footnote w:id="1">
    <w:p w14:paraId="51FF38C2" w14:textId="77777777" w:rsidR="00364AC6" w:rsidRPr="00E875BC" w:rsidRDefault="00364AC6">
      <w:pPr>
        <w:pStyle w:val="Tekstprzypisudolnego"/>
        <w:rPr>
          <w:rFonts w:ascii="Times New Roman" w:hAnsi="Times New Roman" w:cs="Times New Roman"/>
        </w:rPr>
      </w:pPr>
      <w:r w:rsidRPr="00E875BC">
        <w:rPr>
          <w:rStyle w:val="Odwoanieprzypisudolnego"/>
          <w:rFonts w:ascii="Times New Roman" w:hAnsi="Times New Roman" w:cs="Times New Roman"/>
        </w:rPr>
        <w:footnoteRef/>
      </w:r>
      <w:r w:rsidRPr="00E875BC">
        <w:rPr>
          <w:rFonts w:ascii="Times New Roman" w:hAnsi="Times New Roman" w:cs="Times New Roman"/>
        </w:rPr>
        <w:t xml:space="preserve"> Aktualny stan prawny aktów ustawowych /rozporządzeń wymienionych w treści dokumentu podano w części informacyjnej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56F4" w14:textId="77777777" w:rsidR="00364AC6" w:rsidRDefault="00364AC6" w:rsidP="00EE22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13C" w14:textId="77777777" w:rsidR="00364AC6" w:rsidRPr="00FD6420" w:rsidRDefault="00364AC6" w:rsidP="00FD6420">
    <w:pPr>
      <w:widowControl/>
      <w:autoSpaceDE w:val="0"/>
      <w:spacing w:line="276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FD642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63DC9E0" wp14:editId="0B763C98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5B7D1" w14:textId="77777777" w:rsidR="00364AC6" w:rsidRDefault="00364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2262B2E"/>
    <w:multiLevelType w:val="hybridMultilevel"/>
    <w:tmpl w:val="A0C08D0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26E6B59"/>
    <w:multiLevelType w:val="hybridMultilevel"/>
    <w:tmpl w:val="8634F6F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2F813CF"/>
    <w:multiLevelType w:val="hybridMultilevel"/>
    <w:tmpl w:val="B714299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34E766C"/>
    <w:multiLevelType w:val="hybridMultilevel"/>
    <w:tmpl w:val="770ED0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7F3DB9"/>
    <w:multiLevelType w:val="hybridMultilevel"/>
    <w:tmpl w:val="46F0DD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3F2028"/>
    <w:multiLevelType w:val="hybridMultilevel"/>
    <w:tmpl w:val="A9081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876BBD"/>
    <w:multiLevelType w:val="hybridMultilevel"/>
    <w:tmpl w:val="DE945B2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AB52DA"/>
    <w:multiLevelType w:val="hybridMultilevel"/>
    <w:tmpl w:val="56B85F4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4E90146"/>
    <w:multiLevelType w:val="hybridMultilevel"/>
    <w:tmpl w:val="2DB2832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06375B"/>
    <w:multiLevelType w:val="hybridMultilevel"/>
    <w:tmpl w:val="AEC67C2A"/>
    <w:lvl w:ilvl="0" w:tplc="D2A228E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0619261F"/>
    <w:multiLevelType w:val="hybridMultilevel"/>
    <w:tmpl w:val="487ABC4E"/>
    <w:lvl w:ilvl="0" w:tplc="D2A228EA">
      <w:start w:val="1"/>
      <w:numFmt w:val="bullet"/>
      <w:lvlText w:val="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6" w15:restartNumberingAfterBreak="0">
    <w:nsid w:val="06731477"/>
    <w:multiLevelType w:val="hybridMultilevel"/>
    <w:tmpl w:val="A08206A6"/>
    <w:lvl w:ilvl="0" w:tplc="D2A228EA">
      <w:start w:val="1"/>
      <w:numFmt w:val="bullet"/>
      <w:lvlText w:val="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067970E3"/>
    <w:multiLevelType w:val="hybridMultilevel"/>
    <w:tmpl w:val="2C1A5FC4"/>
    <w:lvl w:ilvl="0" w:tplc="D2A228EA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073416C3"/>
    <w:multiLevelType w:val="hybridMultilevel"/>
    <w:tmpl w:val="BA12F93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7D648F"/>
    <w:multiLevelType w:val="hybridMultilevel"/>
    <w:tmpl w:val="3ED619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8DB7BE9"/>
    <w:multiLevelType w:val="hybridMultilevel"/>
    <w:tmpl w:val="B6CE8038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09F64948"/>
    <w:multiLevelType w:val="hybridMultilevel"/>
    <w:tmpl w:val="4C0011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625D3E"/>
    <w:multiLevelType w:val="hybridMultilevel"/>
    <w:tmpl w:val="DB70D33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B9D2B29"/>
    <w:multiLevelType w:val="hybridMultilevel"/>
    <w:tmpl w:val="E46E1738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0BC659CC"/>
    <w:multiLevelType w:val="hybridMultilevel"/>
    <w:tmpl w:val="5BB2389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D971055"/>
    <w:multiLevelType w:val="hybridMultilevel"/>
    <w:tmpl w:val="75C0CD32"/>
    <w:lvl w:ilvl="0" w:tplc="D2A228E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0F310B15"/>
    <w:multiLevelType w:val="hybridMultilevel"/>
    <w:tmpl w:val="A0B247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4A409F"/>
    <w:multiLevelType w:val="hybridMultilevel"/>
    <w:tmpl w:val="85DE29F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FF5238"/>
    <w:multiLevelType w:val="hybridMultilevel"/>
    <w:tmpl w:val="F42CF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2B6C68"/>
    <w:multiLevelType w:val="hybridMultilevel"/>
    <w:tmpl w:val="4CC814B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032135A"/>
    <w:multiLevelType w:val="hybridMultilevel"/>
    <w:tmpl w:val="26F02130"/>
    <w:lvl w:ilvl="0" w:tplc="8C168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1C49A2"/>
    <w:multiLevelType w:val="hybridMultilevel"/>
    <w:tmpl w:val="2E14096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46D4713"/>
    <w:multiLevelType w:val="hybridMultilevel"/>
    <w:tmpl w:val="EDEAE0EC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5767E2F"/>
    <w:multiLevelType w:val="hybridMultilevel"/>
    <w:tmpl w:val="5502AC8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5BA26E3"/>
    <w:multiLevelType w:val="hybridMultilevel"/>
    <w:tmpl w:val="371691EC"/>
    <w:lvl w:ilvl="0" w:tplc="0428DBA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6D472D3"/>
    <w:multiLevelType w:val="multilevel"/>
    <w:tmpl w:val="E118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NewRomanPSMT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PSMT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NewRomanPSMT" w:hint="default"/>
      </w:rPr>
    </w:lvl>
  </w:abstractNum>
  <w:abstractNum w:abstractNumId="36" w15:restartNumberingAfterBreak="0">
    <w:nsid w:val="17EE2B48"/>
    <w:multiLevelType w:val="hybridMultilevel"/>
    <w:tmpl w:val="8ED64924"/>
    <w:lvl w:ilvl="0" w:tplc="279C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5E6E4D"/>
    <w:multiLevelType w:val="hybridMultilevel"/>
    <w:tmpl w:val="A3B003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6E1990"/>
    <w:multiLevelType w:val="hybridMultilevel"/>
    <w:tmpl w:val="9A7037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4D1AE5"/>
    <w:multiLevelType w:val="hybridMultilevel"/>
    <w:tmpl w:val="5C6C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800D28"/>
    <w:multiLevelType w:val="multilevel"/>
    <w:tmpl w:val="CA8AAC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1CD83D66"/>
    <w:multiLevelType w:val="hybridMultilevel"/>
    <w:tmpl w:val="12A4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015346"/>
    <w:multiLevelType w:val="multilevel"/>
    <w:tmpl w:val="B888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12" w:hanging="1800"/>
      </w:pPr>
      <w:rPr>
        <w:rFonts w:hint="default"/>
      </w:rPr>
    </w:lvl>
  </w:abstractNum>
  <w:abstractNum w:abstractNumId="43" w15:restartNumberingAfterBreak="0">
    <w:nsid w:val="1E3517FA"/>
    <w:multiLevelType w:val="hybridMultilevel"/>
    <w:tmpl w:val="10AAB9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4E607A"/>
    <w:multiLevelType w:val="hybridMultilevel"/>
    <w:tmpl w:val="F4E48C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E861F73"/>
    <w:multiLevelType w:val="hybridMultilevel"/>
    <w:tmpl w:val="5D54D392"/>
    <w:lvl w:ilvl="0" w:tplc="1B0AAB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961715"/>
    <w:multiLevelType w:val="multilevel"/>
    <w:tmpl w:val="9D8A1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1ECF34E0"/>
    <w:multiLevelType w:val="hybridMultilevel"/>
    <w:tmpl w:val="70F8597E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8" w15:restartNumberingAfterBreak="0">
    <w:nsid w:val="1FCF07DD"/>
    <w:multiLevelType w:val="hybridMultilevel"/>
    <w:tmpl w:val="CA06F264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9" w15:restartNumberingAfterBreak="0">
    <w:nsid w:val="20B74956"/>
    <w:multiLevelType w:val="hybridMultilevel"/>
    <w:tmpl w:val="59348768"/>
    <w:lvl w:ilvl="0" w:tplc="04150005">
      <w:start w:val="1"/>
      <w:numFmt w:val="bullet"/>
      <w:lvlText w:val=""/>
      <w:lvlJc w:val="left"/>
      <w:pPr>
        <w:ind w:left="9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C14CA1"/>
    <w:multiLevelType w:val="hybridMultilevel"/>
    <w:tmpl w:val="00F88684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21DC3B34"/>
    <w:multiLevelType w:val="multilevel"/>
    <w:tmpl w:val="A2FE6C5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258429E"/>
    <w:multiLevelType w:val="hybridMultilevel"/>
    <w:tmpl w:val="F11A29FC"/>
    <w:lvl w:ilvl="0" w:tplc="D2A228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22D1616E"/>
    <w:multiLevelType w:val="hybridMultilevel"/>
    <w:tmpl w:val="F356D12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2A228EA">
      <w:start w:val="1"/>
      <w:numFmt w:val="bullet"/>
      <w:lvlText w:val=""/>
      <w:lvlJc w:val="left"/>
      <w:pPr>
        <w:ind w:left="220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237C1151"/>
    <w:multiLevelType w:val="hybridMultilevel"/>
    <w:tmpl w:val="04627FE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352DAB"/>
    <w:multiLevelType w:val="hybridMultilevel"/>
    <w:tmpl w:val="82FEC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95217E"/>
    <w:multiLevelType w:val="multilevel"/>
    <w:tmpl w:val="E50A5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262501EA"/>
    <w:multiLevelType w:val="hybridMultilevel"/>
    <w:tmpl w:val="FC4481DA"/>
    <w:lvl w:ilvl="0" w:tplc="D2A228EA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8" w15:restartNumberingAfterBreak="0">
    <w:nsid w:val="2709371F"/>
    <w:multiLevelType w:val="hybridMultilevel"/>
    <w:tmpl w:val="BB0EC14A"/>
    <w:lvl w:ilvl="0" w:tplc="D2A228EA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9" w15:restartNumberingAfterBreak="0">
    <w:nsid w:val="27150E54"/>
    <w:multiLevelType w:val="hybridMultilevel"/>
    <w:tmpl w:val="B0C2744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 w15:restartNumberingAfterBreak="0">
    <w:nsid w:val="27743763"/>
    <w:multiLevelType w:val="hybridMultilevel"/>
    <w:tmpl w:val="43102940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1" w15:restartNumberingAfterBreak="0">
    <w:nsid w:val="283B206C"/>
    <w:multiLevelType w:val="hybridMultilevel"/>
    <w:tmpl w:val="12A4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641048"/>
    <w:multiLevelType w:val="hybridMultilevel"/>
    <w:tmpl w:val="A66E5B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29B53D67"/>
    <w:multiLevelType w:val="hybridMultilevel"/>
    <w:tmpl w:val="D41CCF4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29F02990"/>
    <w:multiLevelType w:val="hybridMultilevel"/>
    <w:tmpl w:val="657482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2B965AE3"/>
    <w:multiLevelType w:val="hybridMultilevel"/>
    <w:tmpl w:val="E0468D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D21E37"/>
    <w:multiLevelType w:val="hybridMultilevel"/>
    <w:tmpl w:val="B942BA5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19A1916"/>
    <w:multiLevelType w:val="hybridMultilevel"/>
    <w:tmpl w:val="1E14302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25F2C8E"/>
    <w:multiLevelType w:val="hybridMultilevel"/>
    <w:tmpl w:val="59209064"/>
    <w:lvl w:ilvl="0" w:tplc="DA044A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351A6BFE"/>
    <w:multiLevelType w:val="hybridMultilevel"/>
    <w:tmpl w:val="7D1AB72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E77092"/>
    <w:multiLevelType w:val="hybridMultilevel"/>
    <w:tmpl w:val="D7927A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373E0D08"/>
    <w:multiLevelType w:val="hybridMultilevel"/>
    <w:tmpl w:val="179C458C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527814"/>
    <w:multiLevelType w:val="hybridMultilevel"/>
    <w:tmpl w:val="21005B88"/>
    <w:lvl w:ilvl="0" w:tplc="CECE4F1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8E03B55"/>
    <w:multiLevelType w:val="hybridMultilevel"/>
    <w:tmpl w:val="CBE6F30E"/>
    <w:lvl w:ilvl="0" w:tplc="D2A228E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 w15:restartNumberingAfterBreak="0">
    <w:nsid w:val="38EC632F"/>
    <w:multiLevelType w:val="hybridMultilevel"/>
    <w:tmpl w:val="88EEAAC0"/>
    <w:lvl w:ilvl="0" w:tplc="D2A228E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5" w15:restartNumberingAfterBreak="0">
    <w:nsid w:val="397C12EC"/>
    <w:multiLevelType w:val="hybridMultilevel"/>
    <w:tmpl w:val="47063CC4"/>
    <w:lvl w:ilvl="0" w:tplc="DA044A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BF41B9"/>
    <w:multiLevelType w:val="hybridMultilevel"/>
    <w:tmpl w:val="2908889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7" w15:restartNumberingAfterBreak="0">
    <w:nsid w:val="3C4A35B3"/>
    <w:multiLevelType w:val="hybridMultilevel"/>
    <w:tmpl w:val="959E68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832207"/>
    <w:multiLevelType w:val="hybridMultilevel"/>
    <w:tmpl w:val="374E16E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A476A7"/>
    <w:multiLevelType w:val="hybridMultilevel"/>
    <w:tmpl w:val="A59A8210"/>
    <w:lvl w:ilvl="0" w:tplc="2A8A4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0516DE"/>
    <w:multiLevelType w:val="hybridMultilevel"/>
    <w:tmpl w:val="F0825514"/>
    <w:lvl w:ilvl="0" w:tplc="326CB6F0">
      <w:start w:val="1"/>
      <w:numFmt w:val="bullet"/>
      <w:lvlText w:val=""/>
      <w:lvlJc w:val="left"/>
      <w:pPr>
        <w:ind w:left="834" w:hanging="360"/>
      </w:pPr>
      <w:rPr>
        <w:rFonts w:ascii="Symbol" w:eastAsia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1" w15:restartNumberingAfterBreak="0">
    <w:nsid w:val="3E9B7BF1"/>
    <w:multiLevelType w:val="hybridMultilevel"/>
    <w:tmpl w:val="6660FD3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2" w15:restartNumberingAfterBreak="0">
    <w:nsid w:val="407C2946"/>
    <w:multiLevelType w:val="hybridMultilevel"/>
    <w:tmpl w:val="4860E5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08E5C28"/>
    <w:multiLevelType w:val="hybridMultilevel"/>
    <w:tmpl w:val="4732D422"/>
    <w:lvl w:ilvl="0" w:tplc="D2A228EA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4" w15:restartNumberingAfterBreak="0">
    <w:nsid w:val="41BD3E59"/>
    <w:multiLevelType w:val="hybridMultilevel"/>
    <w:tmpl w:val="3716BAC2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44D67B18"/>
    <w:multiLevelType w:val="hybridMultilevel"/>
    <w:tmpl w:val="290297AE"/>
    <w:lvl w:ilvl="0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86" w15:restartNumberingAfterBreak="0">
    <w:nsid w:val="44FE7A11"/>
    <w:multiLevelType w:val="hybridMultilevel"/>
    <w:tmpl w:val="9566DEEE"/>
    <w:lvl w:ilvl="0" w:tplc="0428D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9480C3C"/>
    <w:multiLevelType w:val="hybridMultilevel"/>
    <w:tmpl w:val="1C6CBD8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9D770B7"/>
    <w:multiLevelType w:val="hybridMultilevel"/>
    <w:tmpl w:val="DD0EE930"/>
    <w:lvl w:ilvl="0" w:tplc="326CB6F0">
      <w:start w:val="1"/>
      <w:numFmt w:val="bullet"/>
      <w:lvlText w:val=""/>
      <w:lvlJc w:val="left"/>
      <w:pPr>
        <w:ind w:left="834" w:hanging="360"/>
      </w:pPr>
      <w:rPr>
        <w:rFonts w:ascii="Symbol" w:eastAsia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9" w15:restartNumberingAfterBreak="0">
    <w:nsid w:val="4A752245"/>
    <w:multiLevelType w:val="hybridMultilevel"/>
    <w:tmpl w:val="BAD29A0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B3C7925"/>
    <w:multiLevelType w:val="hybridMultilevel"/>
    <w:tmpl w:val="A0DEEEE4"/>
    <w:lvl w:ilvl="0" w:tplc="B026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DE46F7"/>
    <w:multiLevelType w:val="hybridMultilevel"/>
    <w:tmpl w:val="6086875C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92" w15:restartNumberingAfterBreak="0">
    <w:nsid w:val="4C1F78C6"/>
    <w:multiLevelType w:val="hybridMultilevel"/>
    <w:tmpl w:val="F7122C62"/>
    <w:lvl w:ilvl="0" w:tplc="7546A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D2267E4"/>
    <w:multiLevelType w:val="hybridMultilevel"/>
    <w:tmpl w:val="A1CC911E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D6F6506"/>
    <w:multiLevelType w:val="hybridMultilevel"/>
    <w:tmpl w:val="DAFC9D9A"/>
    <w:lvl w:ilvl="0" w:tplc="0415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5" w15:restartNumberingAfterBreak="0">
    <w:nsid w:val="4DE75C99"/>
    <w:multiLevelType w:val="hybridMultilevel"/>
    <w:tmpl w:val="7840D4E0"/>
    <w:lvl w:ilvl="0" w:tplc="0CC64C4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E5149FD"/>
    <w:multiLevelType w:val="hybridMultilevel"/>
    <w:tmpl w:val="518036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E624F08"/>
    <w:multiLevelType w:val="hybridMultilevel"/>
    <w:tmpl w:val="0B44B0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AC1715"/>
    <w:multiLevelType w:val="hybridMultilevel"/>
    <w:tmpl w:val="6F58DC7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9" w15:restartNumberingAfterBreak="0">
    <w:nsid w:val="52235456"/>
    <w:multiLevelType w:val="hybridMultilevel"/>
    <w:tmpl w:val="87AC4AE2"/>
    <w:lvl w:ilvl="0" w:tplc="D2A228EA">
      <w:start w:val="1"/>
      <w:numFmt w:val="bullet"/>
      <w:lvlText w:val="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00" w15:restartNumberingAfterBreak="0">
    <w:nsid w:val="52FA1152"/>
    <w:multiLevelType w:val="hybridMultilevel"/>
    <w:tmpl w:val="5C0A858A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53245F02"/>
    <w:multiLevelType w:val="hybridMultilevel"/>
    <w:tmpl w:val="77AA4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6BC2E8B"/>
    <w:multiLevelType w:val="hybridMultilevel"/>
    <w:tmpl w:val="6186A82A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3" w15:restartNumberingAfterBreak="0">
    <w:nsid w:val="58E104CD"/>
    <w:multiLevelType w:val="hybridMultilevel"/>
    <w:tmpl w:val="C72EB0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4" w15:restartNumberingAfterBreak="0">
    <w:nsid w:val="590C67D4"/>
    <w:multiLevelType w:val="hybridMultilevel"/>
    <w:tmpl w:val="DEE0F6A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A801F85"/>
    <w:multiLevelType w:val="hybridMultilevel"/>
    <w:tmpl w:val="C1A201B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CF6257E"/>
    <w:multiLevelType w:val="hybridMultilevel"/>
    <w:tmpl w:val="1E7CF486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7" w15:restartNumberingAfterBreak="0">
    <w:nsid w:val="5DDC095D"/>
    <w:multiLevelType w:val="hybridMultilevel"/>
    <w:tmpl w:val="DEA6FFF4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DD354A"/>
    <w:multiLevelType w:val="hybridMultilevel"/>
    <w:tmpl w:val="0B50764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E4079A5"/>
    <w:multiLevelType w:val="hybridMultilevel"/>
    <w:tmpl w:val="257668B4"/>
    <w:lvl w:ilvl="0" w:tplc="D2A228E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0" w15:restartNumberingAfterBreak="0">
    <w:nsid w:val="5E4E1BFF"/>
    <w:multiLevelType w:val="hybridMultilevel"/>
    <w:tmpl w:val="7E286AE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5F725C50"/>
    <w:multiLevelType w:val="multilevel"/>
    <w:tmpl w:val="E2EE46A0"/>
    <w:lvl w:ilvl="0">
      <w:start w:val="1"/>
      <w:numFmt w:val="bullet"/>
      <w:lvlText w:val=""/>
      <w:lvlJc w:val="left"/>
      <w:pPr>
        <w:ind w:left="649" w:hanging="548"/>
      </w:pPr>
      <w:rPr>
        <w:rFonts w:ascii="Symbol" w:hAnsi="Symbol" w:hint="default"/>
        <w:b w:val="0"/>
        <w:bCs/>
        <w:w w:val="99"/>
        <w:sz w:val="24"/>
        <w:szCs w:val="24"/>
      </w:rPr>
    </w:lvl>
    <w:lvl w:ilvl="1">
      <w:start w:val="1"/>
      <w:numFmt w:val="upperRoman"/>
      <w:lvlText w:val="%2."/>
      <w:lvlJc w:val="right"/>
      <w:pPr>
        <w:ind w:left="294" w:hanging="783"/>
      </w:pPr>
      <w:rPr>
        <w:rFonts w:hint="default"/>
        <w:b/>
        <w:bCs/>
        <w:color w:val="000009"/>
        <w:sz w:val="28"/>
        <w:szCs w:val="28"/>
      </w:rPr>
    </w:lvl>
    <w:lvl w:ilvl="2">
      <w:start w:val="1"/>
      <w:numFmt w:val="decimal"/>
      <w:lvlText w:val="%2.%3"/>
      <w:lvlJc w:val="left"/>
      <w:pPr>
        <w:ind w:left="853" w:hanging="711"/>
      </w:pPr>
      <w:rPr>
        <w:rFonts w:ascii="Calibri" w:eastAsia="Calibri" w:hAnsi="Calibri" w:hint="default"/>
        <w:b/>
        <w:bCs/>
        <w:color w:val="000000" w:themeColor="text1"/>
        <w:spacing w:val="-2"/>
        <w:w w:val="99"/>
        <w:sz w:val="24"/>
        <w:szCs w:val="24"/>
      </w:rPr>
    </w:lvl>
    <w:lvl w:ilvl="3">
      <w:start w:val="1"/>
      <w:numFmt w:val="none"/>
      <w:lvlText w:val="6.1.1"/>
      <w:lvlJc w:val="left"/>
      <w:pPr>
        <w:ind w:left="1194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ind w:left="174" w:hanging="35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ind w:left="834" w:hanging="351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88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67" w:hanging="351"/>
      </w:pPr>
      <w:rPr>
        <w:rFonts w:hint="default"/>
      </w:rPr>
    </w:lvl>
  </w:abstractNum>
  <w:abstractNum w:abstractNumId="112" w15:restartNumberingAfterBreak="0">
    <w:nsid w:val="5FC43A00"/>
    <w:multiLevelType w:val="hybridMultilevel"/>
    <w:tmpl w:val="B46E6C9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05B3E23"/>
    <w:multiLevelType w:val="hybridMultilevel"/>
    <w:tmpl w:val="2E4C5DF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18F7AAE"/>
    <w:multiLevelType w:val="hybridMultilevel"/>
    <w:tmpl w:val="6FAA4CE0"/>
    <w:lvl w:ilvl="0" w:tplc="0415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15" w15:restartNumberingAfterBreak="0">
    <w:nsid w:val="62A34EE0"/>
    <w:multiLevelType w:val="hybridMultilevel"/>
    <w:tmpl w:val="59E88920"/>
    <w:lvl w:ilvl="0" w:tplc="D2A22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2BA511A"/>
    <w:multiLevelType w:val="hybridMultilevel"/>
    <w:tmpl w:val="488A6760"/>
    <w:lvl w:ilvl="0" w:tplc="D2A228E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7" w15:restartNumberingAfterBreak="0">
    <w:nsid w:val="64556060"/>
    <w:multiLevelType w:val="hybridMultilevel"/>
    <w:tmpl w:val="3E1AFF1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4C64F69"/>
    <w:multiLevelType w:val="hybridMultilevel"/>
    <w:tmpl w:val="0DEEA5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2555DF"/>
    <w:multiLevelType w:val="hybridMultilevel"/>
    <w:tmpl w:val="7840D4E0"/>
    <w:lvl w:ilvl="0" w:tplc="0CC64C4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73704D4"/>
    <w:multiLevelType w:val="hybridMultilevel"/>
    <w:tmpl w:val="C8AAC6C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2A228EA">
      <w:start w:val="1"/>
      <w:numFmt w:val="bullet"/>
      <w:lvlText w:val=""/>
      <w:lvlJc w:val="left"/>
      <w:pPr>
        <w:ind w:left="220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68E61D7D"/>
    <w:multiLevelType w:val="hybridMultilevel"/>
    <w:tmpl w:val="1BD62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99B3A9F"/>
    <w:multiLevelType w:val="multilevel"/>
    <w:tmpl w:val="93664A9A"/>
    <w:lvl w:ilvl="0">
      <w:start w:val="1"/>
      <w:numFmt w:val="bullet"/>
      <w:pStyle w:val="Nagwek4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"/>
      <w:lvlJc w:val="left"/>
      <w:pPr>
        <w:ind w:left="-1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5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-747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12" w:hanging="1800"/>
      </w:pPr>
      <w:rPr>
        <w:rFonts w:hint="default"/>
      </w:rPr>
    </w:lvl>
  </w:abstractNum>
  <w:abstractNum w:abstractNumId="123" w15:restartNumberingAfterBreak="0">
    <w:nsid w:val="6AD71336"/>
    <w:multiLevelType w:val="hybridMultilevel"/>
    <w:tmpl w:val="7C2628B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DCD1869"/>
    <w:multiLevelType w:val="hybridMultilevel"/>
    <w:tmpl w:val="54F263E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5" w15:restartNumberingAfterBreak="0">
    <w:nsid w:val="6E80662B"/>
    <w:multiLevelType w:val="hybridMultilevel"/>
    <w:tmpl w:val="907664D0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6F7230DB"/>
    <w:multiLevelType w:val="hybridMultilevel"/>
    <w:tmpl w:val="FBEC1328"/>
    <w:lvl w:ilvl="0" w:tplc="D2A228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7" w15:restartNumberingAfterBreak="0">
    <w:nsid w:val="71371214"/>
    <w:multiLevelType w:val="hybridMultilevel"/>
    <w:tmpl w:val="44D03610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727A088B"/>
    <w:multiLevelType w:val="hybridMultilevel"/>
    <w:tmpl w:val="FEEE9EA6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732648F0"/>
    <w:multiLevelType w:val="hybridMultilevel"/>
    <w:tmpl w:val="AE20A272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2A228EA">
      <w:start w:val="1"/>
      <w:numFmt w:val="bullet"/>
      <w:lvlText w:val=""/>
      <w:lvlJc w:val="left"/>
      <w:pPr>
        <w:ind w:left="220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1" w15:restartNumberingAfterBreak="0">
    <w:nsid w:val="733C1D85"/>
    <w:multiLevelType w:val="hybridMultilevel"/>
    <w:tmpl w:val="722A5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AD68FA"/>
    <w:multiLevelType w:val="hybridMultilevel"/>
    <w:tmpl w:val="0D8E7E06"/>
    <w:lvl w:ilvl="0" w:tplc="04150005">
      <w:start w:val="1"/>
      <w:numFmt w:val="bullet"/>
      <w:lvlText w:val=""/>
      <w:lvlJc w:val="left"/>
      <w:pPr>
        <w:ind w:left="11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3" w15:restartNumberingAfterBreak="0">
    <w:nsid w:val="74C3273B"/>
    <w:multiLevelType w:val="hybridMultilevel"/>
    <w:tmpl w:val="752C8F9E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6766529"/>
    <w:multiLevelType w:val="multilevel"/>
    <w:tmpl w:val="032033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5" w15:restartNumberingAfterBreak="0">
    <w:nsid w:val="775F38E8"/>
    <w:multiLevelType w:val="hybridMultilevel"/>
    <w:tmpl w:val="7840D4E0"/>
    <w:lvl w:ilvl="0" w:tplc="0CC64C4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8313B55"/>
    <w:multiLevelType w:val="hybridMultilevel"/>
    <w:tmpl w:val="EC8082E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326C6B"/>
    <w:multiLevelType w:val="hybridMultilevel"/>
    <w:tmpl w:val="04F690E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7A1C557D"/>
    <w:multiLevelType w:val="hybridMultilevel"/>
    <w:tmpl w:val="A238CF2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AAC5D08"/>
    <w:multiLevelType w:val="hybridMultilevel"/>
    <w:tmpl w:val="3D5C4828"/>
    <w:lvl w:ilvl="0" w:tplc="A88C9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E2319"/>
    <w:multiLevelType w:val="hybridMultilevel"/>
    <w:tmpl w:val="42CACEA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7C687269"/>
    <w:multiLevelType w:val="hybridMultilevel"/>
    <w:tmpl w:val="E1004816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2" w15:restartNumberingAfterBreak="0">
    <w:nsid w:val="7D3F3E4B"/>
    <w:multiLevelType w:val="hybridMultilevel"/>
    <w:tmpl w:val="0810A66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3" w15:restartNumberingAfterBreak="0">
    <w:nsid w:val="7EB95115"/>
    <w:multiLevelType w:val="hybridMultilevel"/>
    <w:tmpl w:val="43487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BA59AB"/>
    <w:multiLevelType w:val="hybridMultilevel"/>
    <w:tmpl w:val="49603F26"/>
    <w:lvl w:ilvl="0" w:tplc="E964665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1"/>
  </w:num>
  <w:num w:numId="2">
    <w:abstractNumId w:val="1"/>
  </w:num>
  <w:num w:numId="3">
    <w:abstractNumId w:val="42"/>
  </w:num>
  <w:num w:numId="4">
    <w:abstractNumId w:val="56"/>
  </w:num>
  <w:num w:numId="5">
    <w:abstractNumId w:val="122"/>
  </w:num>
  <w:num w:numId="6">
    <w:abstractNumId w:val="128"/>
  </w:num>
  <w:num w:numId="7">
    <w:abstractNumId w:val="46"/>
  </w:num>
  <w:num w:numId="8">
    <w:abstractNumId w:val="90"/>
  </w:num>
  <w:num w:numId="9">
    <w:abstractNumId w:val="104"/>
  </w:num>
  <w:num w:numId="10">
    <w:abstractNumId w:val="55"/>
  </w:num>
  <w:num w:numId="11">
    <w:abstractNumId w:val="30"/>
  </w:num>
  <w:num w:numId="12">
    <w:abstractNumId w:val="38"/>
  </w:num>
  <w:num w:numId="13">
    <w:abstractNumId w:val="101"/>
  </w:num>
  <w:num w:numId="14">
    <w:abstractNumId w:val="143"/>
  </w:num>
  <w:num w:numId="15">
    <w:abstractNumId w:val="29"/>
  </w:num>
  <w:num w:numId="16">
    <w:abstractNumId w:val="14"/>
  </w:num>
  <w:num w:numId="17">
    <w:abstractNumId w:val="40"/>
  </w:num>
  <w:num w:numId="18">
    <w:abstractNumId w:val="35"/>
  </w:num>
  <w:num w:numId="19">
    <w:abstractNumId w:val="50"/>
  </w:num>
  <w:num w:numId="20">
    <w:abstractNumId w:val="99"/>
  </w:num>
  <w:num w:numId="21">
    <w:abstractNumId w:val="91"/>
  </w:num>
  <w:num w:numId="22">
    <w:abstractNumId w:val="141"/>
  </w:num>
  <w:num w:numId="23">
    <w:abstractNumId w:val="112"/>
  </w:num>
  <w:num w:numId="24">
    <w:abstractNumId w:val="57"/>
  </w:num>
  <w:num w:numId="25">
    <w:abstractNumId w:val="134"/>
  </w:num>
  <w:num w:numId="26">
    <w:abstractNumId w:val="81"/>
  </w:num>
  <w:num w:numId="27">
    <w:abstractNumId w:val="48"/>
  </w:num>
  <w:num w:numId="28">
    <w:abstractNumId w:val="8"/>
  </w:num>
  <w:num w:numId="29">
    <w:abstractNumId w:val="27"/>
  </w:num>
  <w:num w:numId="30">
    <w:abstractNumId w:val="49"/>
  </w:num>
  <w:num w:numId="31">
    <w:abstractNumId w:val="107"/>
  </w:num>
  <w:num w:numId="32">
    <w:abstractNumId w:val="117"/>
  </w:num>
  <w:num w:numId="33">
    <w:abstractNumId w:val="76"/>
  </w:num>
  <w:num w:numId="34">
    <w:abstractNumId w:val="59"/>
  </w:num>
  <w:num w:numId="35">
    <w:abstractNumId w:val="51"/>
  </w:num>
  <w:num w:numId="36">
    <w:abstractNumId w:val="28"/>
  </w:num>
  <w:num w:numId="37">
    <w:abstractNumId w:val="86"/>
  </w:num>
  <w:num w:numId="38">
    <w:abstractNumId w:val="47"/>
  </w:num>
  <w:num w:numId="39">
    <w:abstractNumId w:val="11"/>
  </w:num>
  <w:num w:numId="40">
    <w:abstractNumId w:val="60"/>
  </w:num>
  <w:num w:numId="41">
    <w:abstractNumId w:val="82"/>
  </w:num>
  <w:num w:numId="42">
    <w:abstractNumId w:val="118"/>
  </w:num>
  <w:num w:numId="43">
    <w:abstractNumId w:val="83"/>
  </w:num>
  <w:num w:numId="44">
    <w:abstractNumId w:val="65"/>
  </w:num>
  <w:num w:numId="45">
    <w:abstractNumId w:val="126"/>
  </w:num>
  <w:num w:numId="46">
    <w:abstractNumId w:val="138"/>
  </w:num>
  <w:num w:numId="47">
    <w:abstractNumId w:val="67"/>
  </w:num>
  <w:num w:numId="48">
    <w:abstractNumId w:val="6"/>
  </w:num>
  <w:num w:numId="49">
    <w:abstractNumId w:val="24"/>
  </w:num>
  <w:num w:numId="50">
    <w:abstractNumId w:val="66"/>
  </w:num>
  <w:num w:numId="51">
    <w:abstractNumId w:val="72"/>
  </w:num>
  <w:num w:numId="52">
    <w:abstractNumId w:val="74"/>
  </w:num>
  <w:num w:numId="53">
    <w:abstractNumId w:val="109"/>
  </w:num>
  <w:num w:numId="54">
    <w:abstractNumId w:val="33"/>
  </w:num>
  <w:num w:numId="55">
    <w:abstractNumId w:val="121"/>
  </w:num>
  <w:num w:numId="56">
    <w:abstractNumId w:val="103"/>
  </w:num>
  <w:num w:numId="57">
    <w:abstractNumId w:val="53"/>
  </w:num>
  <w:num w:numId="58">
    <w:abstractNumId w:val="120"/>
  </w:num>
  <w:num w:numId="59">
    <w:abstractNumId w:val="37"/>
  </w:num>
  <w:num w:numId="60">
    <w:abstractNumId w:val="130"/>
  </w:num>
  <w:num w:numId="61">
    <w:abstractNumId w:val="110"/>
  </w:num>
  <w:num w:numId="62">
    <w:abstractNumId w:val="23"/>
  </w:num>
  <w:num w:numId="63">
    <w:abstractNumId w:val="44"/>
  </w:num>
  <w:num w:numId="64">
    <w:abstractNumId w:val="43"/>
  </w:num>
  <w:num w:numId="65">
    <w:abstractNumId w:val="136"/>
  </w:num>
  <w:num w:numId="66">
    <w:abstractNumId w:val="96"/>
  </w:num>
  <w:num w:numId="67">
    <w:abstractNumId w:val="70"/>
  </w:num>
  <w:num w:numId="68">
    <w:abstractNumId w:val="21"/>
  </w:num>
  <w:num w:numId="69">
    <w:abstractNumId w:val="87"/>
  </w:num>
  <w:num w:numId="70">
    <w:abstractNumId w:val="63"/>
  </w:num>
  <w:num w:numId="71">
    <w:abstractNumId w:val="89"/>
  </w:num>
  <w:num w:numId="72">
    <w:abstractNumId w:val="137"/>
  </w:num>
  <w:num w:numId="73">
    <w:abstractNumId w:val="7"/>
  </w:num>
  <w:num w:numId="74">
    <w:abstractNumId w:val="10"/>
  </w:num>
  <w:num w:numId="75">
    <w:abstractNumId w:val="106"/>
  </w:num>
  <w:num w:numId="76">
    <w:abstractNumId w:val="69"/>
  </w:num>
  <w:num w:numId="77">
    <w:abstractNumId w:val="125"/>
  </w:num>
  <w:num w:numId="78">
    <w:abstractNumId w:val="140"/>
  </w:num>
  <w:num w:numId="79">
    <w:abstractNumId w:val="32"/>
  </w:num>
  <w:num w:numId="80">
    <w:abstractNumId w:val="115"/>
  </w:num>
  <w:num w:numId="81">
    <w:abstractNumId w:val="71"/>
  </w:num>
  <w:num w:numId="82">
    <w:abstractNumId w:val="62"/>
  </w:num>
  <w:num w:numId="83">
    <w:abstractNumId w:val="116"/>
  </w:num>
  <w:num w:numId="84">
    <w:abstractNumId w:val="68"/>
  </w:num>
  <w:num w:numId="85">
    <w:abstractNumId w:val="98"/>
  </w:num>
  <w:num w:numId="86">
    <w:abstractNumId w:val="17"/>
  </w:num>
  <w:num w:numId="87">
    <w:abstractNumId w:val="26"/>
  </w:num>
  <w:num w:numId="88">
    <w:abstractNumId w:val="12"/>
  </w:num>
  <w:num w:numId="89">
    <w:abstractNumId w:val="94"/>
  </w:num>
  <w:num w:numId="90">
    <w:abstractNumId w:val="142"/>
  </w:num>
  <w:num w:numId="91">
    <w:abstractNumId w:val="31"/>
  </w:num>
  <w:num w:numId="92">
    <w:abstractNumId w:val="123"/>
  </w:num>
  <w:num w:numId="93">
    <w:abstractNumId w:val="84"/>
  </w:num>
  <w:num w:numId="94">
    <w:abstractNumId w:val="144"/>
  </w:num>
  <w:num w:numId="95">
    <w:abstractNumId w:val="54"/>
  </w:num>
  <w:num w:numId="96">
    <w:abstractNumId w:val="85"/>
  </w:num>
  <w:num w:numId="97">
    <w:abstractNumId w:val="132"/>
  </w:num>
  <w:num w:numId="98">
    <w:abstractNumId w:val="102"/>
  </w:num>
  <w:num w:numId="99">
    <w:abstractNumId w:val="131"/>
  </w:num>
  <w:num w:numId="100">
    <w:abstractNumId w:val="16"/>
  </w:num>
  <w:num w:numId="101">
    <w:abstractNumId w:val="105"/>
  </w:num>
  <w:num w:numId="102">
    <w:abstractNumId w:val="77"/>
  </w:num>
  <w:num w:numId="103">
    <w:abstractNumId w:val="127"/>
  </w:num>
  <w:num w:numId="104">
    <w:abstractNumId w:val="113"/>
  </w:num>
  <w:num w:numId="105">
    <w:abstractNumId w:val="45"/>
  </w:num>
  <w:num w:numId="106">
    <w:abstractNumId w:val="36"/>
  </w:num>
  <w:num w:numId="107">
    <w:abstractNumId w:val="124"/>
  </w:num>
  <w:num w:numId="108">
    <w:abstractNumId w:val="129"/>
  </w:num>
  <w:num w:numId="109">
    <w:abstractNumId w:val="133"/>
  </w:num>
  <w:num w:numId="110">
    <w:abstractNumId w:val="19"/>
  </w:num>
  <w:num w:numId="111">
    <w:abstractNumId w:val="92"/>
  </w:num>
  <w:num w:numId="112">
    <w:abstractNumId w:val="39"/>
  </w:num>
  <w:num w:numId="113">
    <w:abstractNumId w:val="9"/>
  </w:num>
  <w:num w:numId="114">
    <w:abstractNumId w:val="58"/>
  </w:num>
  <w:num w:numId="115">
    <w:abstractNumId w:val="73"/>
  </w:num>
  <w:num w:numId="116">
    <w:abstractNumId w:val="108"/>
  </w:num>
  <w:num w:numId="117">
    <w:abstractNumId w:val="13"/>
  </w:num>
  <w:num w:numId="118">
    <w:abstractNumId w:val="139"/>
  </w:num>
  <w:num w:numId="119">
    <w:abstractNumId w:val="100"/>
  </w:num>
  <w:num w:numId="120">
    <w:abstractNumId w:val="97"/>
  </w:num>
  <w:num w:numId="121">
    <w:abstractNumId w:val="114"/>
  </w:num>
  <w:num w:numId="122">
    <w:abstractNumId w:val="15"/>
  </w:num>
  <w:num w:numId="123">
    <w:abstractNumId w:val="78"/>
  </w:num>
  <w:num w:numId="124">
    <w:abstractNumId w:val="61"/>
  </w:num>
  <w:num w:numId="125">
    <w:abstractNumId w:val="93"/>
  </w:num>
  <w:num w:numId="126">
    <w:abstractNumId w:val="22"/>
  </w:num>
  <w:num w:numId="127">
    <w:abstractNumId w:val="135"/>
  </w:num>
  <w:num w:numId="128">
    <w:abstractNumId w:val="88"/>
  </w:num>
  <w:num w:numId="129">
    <w:abstractNumId w:val="80"/>
  </w:num>
  <w:num w:numId="130">
    <w:abstractNumId w:val="119"/>
  </w:num>
  <w:num w:numId="131">
    <w:abstractNumId w:val="79"/>
  </w:num>
  <w:num w:numId="132">
    <w:abstractNumId w:val="25"/>
  </w:num>
  <w:num w:numId="133">
    <w:abstractNumId w:val="5"/>
  </w:num>
  <w:num w:numId="134">
    <w:abstractNumId w:val="52"/>
  </w:num>
  <w:num w:numId="135">
    <w:abstractNumId w:val="20"/>
  </w:num>
  <w:num w:numId="136">
    <w:abstractNumId w:val="18"/>
  </w:num>
  <w:num w:numId="137">
    <w:abstractNumId w:val="64"/>
  </w:num>
  <w:num w:numId="138">
    <w:abstractNumId w:val="75"/>
  </w:num>
  <w:num w:numId="139">
    <w:abstractNumId w:val="34"/>
  </w:num>
  <w:num w:numId="140">
    <w:abstractNumId w:val="41"/>
  </w:num>
  <w:num w:numId="141">
    <w:abstractNumId w:val="95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CF"/>
    <w:rsid w:val="00001A3A"/>
    <w:rsid w:val="0000231A"/>
    <w:rsid w:val="00002636"/>
    <w:rsid w:val="00004824"/>
    <w:rsid w:val="000052C7"/>
    <w:rsid w:val="000056F2"/>
    <w:rsid w:val="00005DC6"/>
    <w:rsid w:val="00005E59"/>
    <w:rsid w:val="0000699B"/>
    <w:rsid w:val="00013381"/>
    <w:rsid w:val="000133F6"/>
    <w:rsid w:val="000139E7"/>
    <w:rsid w:val="00014741"/>
    <w:rsid w:val="00014FCC"/>
    <w:rsid w:val="00014FCF"/>
    <w:rsid w:val="000166C0"/>
    <w:rsid w:val="00020956"/>
    <w:rsid w:val="0002165E"/>
    <w:rsid w:val="00021C5B"/>
    <w:rsid w:val="00022353"/>
    <w:rsid w:val="0002271D"/>
    <w:rsid w:val="00023293"/>
    <w:rsid w:val="00025C52"/>
    <w:rsid w:val="000302D6"/>
    <w:rsid w:val="00030B69"/>
    <w:rsid w:val="000313A0"/>
    <w:rsid w:val="00031BEB"/>
    <w:rsid w:val="00034A0A"/>
    <w:rsid w:val="000352D7"/>
    <w:rsid w:val="000365D1"/>
    <w:rsid w:val="000368C7"/>
    <w:rsid w:val="0003722E"/>
    <w:rsid w:val="00037311"/>
    <w:rsid w:val="00037372"/>
    <w:rsid w:val="0004179B"/>
    <w:rsid w:val="00043329"/>
    <w:rsid w:val="000435D9"/>
    <w:rsid w:val="000449AB"/>
    <w:rsid w:val="000453FF"/>
    <w:rsid w:val="00045580"/>
    <w:rsid w:val="00046DD9"/>
    <w:rsid w:val="000474EC"/>
    <w:rsid w:val="00051A14"/>
    <w:rsid w:val="00051E88"/>
    <w:rsid w:val="00054468"/>
    <w:rsid w:val="00055582"/>
    <w:rsid w:val="000610CA"/>
    <w:rsid w:val="0006116B"/>
    <w:rsid w:val="00062E39"/>
    <w:rsid w:val="0006374C"/>
    <w:rsid w:val="00065EB3"/>
    <w:rsid w:val="00067339"/>
    <w:rsid w:val="00067A23"/>
    <w:rsid w:val="00067E45"/>
    <w:rsid w:val="0007312B"/>
    <w:rsid w:val="0007401A"/>
    <w:rsid w:val="0007535A"/>
    <w:rsid w:val="00075E5E"/>
    <w:rsid w:val="000769BF"/>
    <w:rsid w:val="00076AEB"/>
    <w:rsid w:val="000773BD"/>
    <w:rsid w:val="00080D5A"/>
    <w:rsid w:val="000824BD"/>
    <w:rsid w:val="00084622"/>
    <w:rsid w:val="00085182"/>
    <w:rsid w:val="00085FF0"/>
    <w:rsid w:val="000909F0"/>
    <w:rsid w:val="000914FF"/>
    <w:rsid w:val="00091EEA"/>
    <w:rsid w:val="000932F2"/>
    <w:rsid w:val="00094A41"/>
    <w:rsid w:val="0009574C"/>
    <w:rsid w:val="00096841"/>
    <w:rsid w:val="000A3EB0"/>
    <w:rsid w:val="000A4CCF"/>
    <w:rsid w:val="000A5E92"/>
    <w:rsid w:val="000A74B4"/>
    <w:rsid w:val="000A7ED3"/>
    <w:rsid w:val="000B1624"/>
    <w:rsid w:val="000B1D56"/>
    <w:rsid w:val="000B229D"/>
    <w:rsid w:val="000B2EA6"/>
    <w:rsid w:val="000B3065"/>
    <w:rsid w:val="000B35FE"/>
    <w:rsid w:val="000B4992"/>
    <w:rsid w:val="000B5911"/>
    <w:rsid w:val="000B6FEA"/>
    <w:rsid w:val="000B7764"/>
    <w:rsid w:val="000C244B"/>
    <w:rsid w:val="000C52B9"/>
    <w:rsid w:val="000C5670"/>
    <w:rsid w:val="000C6B49"/>
    <w:rsid w:val="000C7621"/>
    <w:rsid w:val="000D1735"/>
    <w:rsid w:val="000D331E"/>
    <w:rsid w:val="000D470C"/>
    <w:rsid w:val="000D5A73"/>
    <w:rsid w:val="000D6C59"/>
    <w:rsid w:val="000D6E93"/>
    <w:rsid w:val="000E00F5"/>
    <w:rsid w:val="000E15C3"/>
    <w:rsid w:val="000E378D"/>
    <w:rsid w:val="000E3F53"/>
    <w:rsid w:val="000E3F70"/>
    <w:rsid w:val="000E488A"/>
    <w:rsid w:val="000E66E2"/>
    <w:rsid w:val="000E7770"/>
    <w:rsid w:val="000F423D"/>
    <w:rsid w:val="000F7704"/>
    <w:rsid w:val="000F7C31"/>
    <w:rsid w:val="001016A7"/>
    <w:rsid w:val="001024A9"/>
    <w:rsid w:val="00104749"/>
    <w:rsid w:val="00105299"/>
    <w:rsid w:val="00107EE5"/>
    <w:rsid w:val="00110114"/>
    <w:rsid w:val="00112EC2"/>
    <w:rsid w:val="00113370"/>
    <w:rsid w:val="001142A1"/>
    <w:rsid w:val="00114FF6"/>
    <w:rsid w:val="001154C7"/>
    <w:rsid w:val="00117B77"/>
    <w:rsid w:val="0012029C"/>
    <w:rsid w:val="001207FE"/>
    <w:rsid w:val="001212D7"/>
    <w:rsid w:val="00123280"/>
    <w:rsid w:val="00123C2E"/>
    <w:rsid w:val="001254E5"/>
    <w:rsid w:val="00126E17"/>
    <w:rsid w:val="00130931"/>
    <w:rsid w:val="0013142B"/>
    <w:rsid w:val="00132F2F"/>
    <w:rsid w:val="001338DE"/>
    <w:rsid w:val="001347D3"/>
    <w:rsid w:val="00135E3D"/>
    <w:rsid w:val="00136834"/>
    <w:rsid w:val="00137007"/>
    <w:rsid w:val="0013703C"/>
    <w:rsid w:val="00143C60"/>
    <w:rsid w:val="00144E6F"/>
    <w:rsid w:val="00146093"/>
    <w:rsid w:val="00146F11"/>
    <w:rsid w:val="001534F8"/>
    <w:rsid w:val="001545D6"/>
    <w:rsid w:val="00154B87"/>
    <w:rsid w:val="00155593"/>
    <w:rsid w:val="00156829"/>
    <w:rsid w:val="0016041C"/>
    <w:rsid w:val="00160476"/>
    <w:rsid w:val="0016120F"/>
    <w:rsid w:val="00162791"/>
    <w:rsid w:val="00163430"/>
    <w:rsid w:val="0016448D"/>
    <w:rsid w:val="00164509"/>
    <w:rsid w:val="00164902"/>
    <w:rsid w:val="00164AEA"/>
    <w:rsid w:val="0016650D"/>
    <w:rsid w:val="001700E2"/>
    <w:rsid w:val="0017016B"/>
    <w:rsid w:val="00172665"/>
    <w:rsid w:val="0017355D"/>
    <w:rsid w:val="00173A36"/>
    <w:rsid w:val="00174718"/>
    <w:rsid w:val="00176470"/>
    <w:rsid w:val="00176F00"/>
    <w:rsid w:val="00180634"/>
    <w:rsid w:val="001824ED"/>
    <w:rsid w:val="00182D56"/>
    <w:rsid w:val="00183EA7"/>
    <w:rsid w:val="001856F9"/>
    <w:rsid w:val="00185BAD"/>
    <w:rsid w:val="00190CF7"/>
    <w:rsid w:val="00191CBB"/>
    <w:rsid w:val="00191F60"/>
    <w:rsid w:val="0019331D"/>
    <w:rsid w:val="001933DB"/>
    <w:rsid w:val="00193D2C"/>
    <w:rsid w:val="0019489F"/>
    <w:rsid w:val="00195C5E"/>
    <w:rsid w:val="00196F5C"/>
    <w:rsid w:val="00197732"/>
    <w:rsid w:val="00197852"/>
    <w:rsid w:val="00197865"/>
    <w:rsid w:val="00197F23"/>
    <w:rsid w:val="001A04D4"/>
    <w:rsid w:val="001A0CA5"/>
    <w:rsid w:val="001A0D0D"/>
    <w:rsid w:val="001A0D40"/>
    <w:rsid w:val="001A11E0"/>
    <w:rsid w:val="001A19FE"/>
    <w:rsid w:val="001A1EC5"/>
    <w:rsid w:val="001A202D"/>
    <w:rsid w:val="001A21CB"/>
    <w:rsid w:val="001A48B6"/>
    <w:rsid w:val="001A559D"/>
    <w:rsid w:val="001A65DE"/>
    <w:rsid w:val="001A7835"/>
    <w:rsid w:val="001A7E6B"/>
    <w:rsid w:val="001B0140"/>
    <w:rsid w:val="001B19FF"/>
    <w:rsid w:val="001B1B60"/>
    <w:rsid w:val="001B2BBE"/>
    <w:rsid w:val="001B33C9"/>
    <w:rsid w:val="001B4504"/>
    <w:rsid w:val="001C1781"/>
    <w:rsid w:val="001C35C4"/>
    <w:rsid w:val="001C417C"/>
    <w:rsid w:val="001C54ED"/>
    <w:rsid w:val="001D05A3"/>
    <w:rsid w:val="001D12F8"/>
    <w:rsid w:val="001D1F88"/>
    <w:rsid w:val="001D2321"/>
    <w:rsid w:val="001D319A"/>
    <w:rsid w:val="001D3D54"/>
    <w:rsid w:val="001D4330"/>
    <w:rsid w:val="001D46F9"/>
    <w:rsid w:val="001D4D6D"/>
    <w:rsid w:val="001D5A5C"/>
    <w:rsid w:val="001D65BB"/>
    <w:rsid w:val="001D7B2D"/>
    <w:rsid w:val="001E18D5"/>
    <w:rsid w:val="001E47C4"/>
    <w:rsid w:val="001E7967"/>
    <w:rsid w:val="001F08B4"/>
    <w:rsid w:val="001F2776"/>
    <w:rsid w:val="001F2FFC"/>
    <w:rsid w:val="001F3F64"/>
    <w:rsid w:val="001F737E"/>
    <w:rsid w:val="001F79E9"/>
    <w:rsid w:val="00204373"/>
    <w:rsid w:val="00205F18"/>
    <w:rsid w:val="0020711F"/>
    <w:rsid w:val="00212588"/>
    <w:rsid w:val="00212F9A"/>
    <w:rsid w:val="00214F60"/>
    <w:rsid w:val="0021514F"/>
    <w:rsid w:val="00216759"/>
    <w:rsid w:val="00216B08"/>
    <w:rsid w:val="002212A4"/>
    <w:rsid w:val="002218DB"/>
    <w:rsid w:val="00221DEC"/>
    <w:rsid w:val="002223B4"/>
    <w:rsid w:val="0022302C"/>
    <w:rsid w:val="00226848"/>
    <w:rsid w:val="0022785B"/>
    <w:rsid w:val="002317AC"/>
    <w:rsid w:val="00231F9C"/>
    <w:rsid w:val="00232BB6"/>
    <w:rsid w:val="00232DD9"/>
    <w:rsid w:val="0023383F"/>
    <w:rsid w:val="00233CBC"/>
    <w:rsid w:val="00235AA9"/>
    <w:rsid w:val="002363AC"/>
    <w:rsid w:val="002369BA"/>
    <w:rsid w:val="002369F9"/>
    <w:rsid w:val="002472EA"/>
    <w:rsid w:val="00247355"/>
    <w:rsid w:val="00250693"/>
    <w:rsid w:val="00251504"/>
    <w:rsid w:val="002519A7"/>
    <w:rsid w:val="00251B09"/>
    <w:rsid w:val="00251F8A"/>
    <w:rsid w:val="00252381"/>
    <w:rsid w:val="00252899"/>
    <w:rsid w:val="00255FD6"/>
    <w:rsid w:val="00260933"/>
    <w:rsid w:val="0026207B"/>
    <w:rsid w:val="00262707"/>
    <w:rsid w:val="00262E45"/>
    <w:rsid w:val="002647B2"/>
    <w:rsid w:val="002655A6"/>
    <w:rsid w:val="00270C5C"/>
    <w:rsid w:val="002726D1"/>
    <w:rsid w:val="00273303"/>
    <w:rsid w:val="0027496A"/>
    <w:rsid w:val="00274A13"/>
    <w:rsid w:val="00274D31"/>
    <w:rsid w:val="0027745F"/>
    <w:rsid w:val="002775F4"/>
    <w:rsid w:val="00277B2B"/>
    <w:rsid w:val="00280767"/>
    <w:rsid w:val="002812AD"/>
    <w:rsid w:val="002839ED"/>
    <w:rsid w:val="00283EF4"/>
    <w:rsid w:val="00285748"/>
    <w:rsid w:val="002864FE"/>
    <w:rsid w:val="002865FE"/>
    <w:rsid w:val="00286746"/>
    <w:rsid w:val="00287193"/>
    <w:rsid w:val="002901EE"/>
    <w:rsid w:val="00291D66"/>
    <w:rsid w:val="00291E26"/>
    <w:rsid w:val="002926D0"/>
    <w:rsid w:val="00292AAB"/>
    <w:rsid w:val="0029421D"/>
    <w:rsid w:val="00294A96"/>
    <w:rsid w:val="002963AD"/>
    <w:rsid w:val="00297FE5"/>
    <w:rsid w:val="002A1010"/>
    <w:rsid w:val="002A6835"/>
    <w:rsid w:val="002A693F"/>
    <w:rsid w:val="002A740F"/>
    <w:rsid w:val="002B0A73"/>
    <w:rsid w:val="002B19F3"/>
    <w:rsid w:val="002B651A"/>
    <w:rsid w:val="002B7707"/>
    <w:rsid w:val="002C043B"/>
    <w:rsid w:val="002C064F"/>
    <w:rsid w:val="002C13ED"/>
    <w:rsid w:val="002C2963"/>
    <w:rsid w:val="002C29D5"/>
    <w:rsid w:val="002C37BA"/>
    <w:rsid w:val="002C3911"/>
    <w:rsid w:val="002C3DEA"/>
    <w:rsid w:val="002C3EA9"/>
    <w:rsid w:val="002C64F3"/>
    <w:rsid w:val="002C6AE2"/>
    <w:rsid w:val="002C6DDB"/>
    <w:rsid w:val="002C7DEB"/>
    <w:rsid w:val="002C7E92"/>
    <w:rsid w:val="002D22AA"/>
    <w:rsid w:val="002D2787"/>
    <w:rsid w:val="002D2F7A"/>
    <w:rsid w:val="002D4214"/>
    <w:rsid w:val="002D61A8"/>
    <w:rsid w:val="002D7D26"/>
    <w:rsid w:val="002E006C"/>
    <w:rsid w:val="002E0435"/>
    <w:rsid w:val="002E0F24"/>
    <w:rsid w:val="002E11EF"/>
    <w:rsid w:val="002E1821"/>
    <w:rsid w:val="002E2FA8"/>
    <w:rsid w:val="002E391B"/>
    <w:rsid w:val="002E4A50"/>
    <w:rsid w:val="002E4CD4"/>
    <w:rsid w:val="002E4FE9"/>
    <w:rsid w:val="002E6ABF"/>
    <w:rsid w:val="002F17CC"/>
    <w:rsid w:val="002F22F9"/>
    <w:rsid w:val="002F32A0"/>
    <w:rsid w:val="002F3F69"/>
    <w:rsid w:val="002F42E0"/>
    <w:rsid w:val="002F5743"/>
    <w:rsid w:val="002F6169"/>
    <w:rsid w:val="002F6458"/>
    <w:rsid w:val="002F6EA1"/>
    <w:rsid w:val="002F7F64"/>
    <w:rsid w:val="003027F1"/>
    <w:rsid w:val="003038E6"/>
    <w:rsid w:val="003048CB"/>
    <w:rsid w:val="0030546E"/>
    <w:rsid w:val="003074F2"/>
    <w:rsid w:val="00307D6A"/>
    <w:rsid w:val="00312C60"/>
    <w:rsid w:val="003148F7"/>
    <w:rsid w:val="0031523B"/>
    <w:rsid w:val="00317EA2"/>
    <w:rsid w:val="003201C3"/>
    <w:rsid w:val="00320705"/>
    <w:rsid w:val="00322593"/>
    <w:rsid w:val="003237D0"/>
    <w:rsid w:val="00323F43"/>
    <w:rsid w:val="003240E6"/>
    <w:rsid w:val="00324292"/>
    <w:rsid w:val="00326A64"/>
    <w:rsid w:val="00326CB7"/>
    <w:rsid w:val="00326FC2"/>
    <w:rsid w:val="003279EE"/>
    <w:rsid w:val="00327A49"/>
    <w:rsid w:val="003311B4"/>
    <w:rsid w:val="0033193D"/>
    <w:rsid w:val="00331E4F"/>
    <w:rsid w:val="003336BD"/>
    <w:rsid w:val="00334DD6"/>
    <w:rsid w:val="00335450"/>
    <w:rsid w:val="003378B7"/>
    <w:rsid w:val="00340FC0"/>
    <w:rsid w:val="003416B4"/>
    <w:rsid w:val="00341A72"/>
    <w:rsid w:val="00341EE9"/>
    <w:rsid w:val="00342112"/>
    <w:rsid w:val="003424CB"/>
    <w:rsid w:val="00344773"/>
    <w:rsid w:val="00346FAD"/>
    <w:rsid w:val="00347392"/>
    <w:rsid w:val="003474B4"/>
    <w:rsid w:val="003502E9"/>
    <w:rsid w:val="0035031E"/>
    <w:rsid w:val="003515E4"/>
    <w:rsid w:val="003542DC"/>
    <w:rsid w:val="00354FD1"/>
    <w:rsid w:val="003579B4"/>
    <w:rsid w:val="0036072B"/>
    <w:rsid w:val="0036478D"/>
    <w:rsid w:val="00364842"/>
    <w:rsid w:val="00364A75"/>
    <w:rsid w:val="00364AC6"/>
    <w:rsid w:val="003658CB"/>
    <w:rsid w:val="00365DCF"/>
    <w:rsid w:val="0036749A"/>
    <w:rsid w:val="00367F40"/>
    <w:rsid w:val="003714D0"/>
    <w:rsid w:val="00372533"/>
    <w:rsid w:val="0037348F"/>
    <w:rsid w:val="0037572D"/>
    <w:rsid w:val="003759E6"/>
    <w:rsid w:val="00376563"/>
    <w:rsid w:val="0037672C"/>
    <w:rsid w:val="003827E0"/>
    <w:rsid w:val="00383840"/>
    <w:rsid w:val="00383CA7"/>
    <w:rsid w:val="003852CC"/>
    <w:rsid w:val="003858D1"/>
    <w:rsid w:val="00385BE2"/>
    <w:rsid w:val="00385EE5"/>
    <w:rsid w:val="0038799C"/>
    <w:rsid w:val="00387A6F"/>
    <w:rsid w:val="00391A60"/>
    <w:rsid w:val="00392B0C"/>
    <w:rsid w:val="0039304B"/>
    <w:rsid w:val="003936B5"/>
    <w:rsid w:val="0039718D"/>
    <w:rsid w:val="00397BE4"/>
    <w:rsid w:val="003A3AFF"/>
    <w:rsid w:val="003A4FF5"/>
    <w:rsid w:val="003A5640"/>
    <w:rsid w:val="003A5A35"/>
    <w:rsid w:val="003A6152"/>
    <w:rsid w:val="003A6295"/>
    <w:rsid w:val="003A6A03"/>
    <w:rsid w:val="003A6CFF"/>
    <w:rsid w:val="003B03BA"/>
    <w:rsid w:val="003B266A"/>
    <w:rsid w:val="003B3206"/>
    <w:rsid w:val="003B4865"/>
    <w:rsid w:val="003B6D1E"/>
    <w:rsid w:val="003C0215"/>
    <w:rsid w:val="003C0F3C"/>
    <w:rsid w:val="003C3290"/>
    <w:rsid w:val="003C368F"/>
    <w:rsid w:val="003C3DEC"/>
    <w:rsid w:val="003C6663"/>
    <w:rsid w:val="003C6A16"/>
    <w:rsid w:val="003D0436"/>
    <w:rsid w:val="003D08E6"/>
    <w:rsid w:val="003D3CC4"/>
    <w:rsid w:val="003D4107"/>
    <w:rsid w:val="003D6755"/>
    <w:rsid w:val="003D71C5"/>
    <w:rsid w:val="003D75E7"/>
    <w:rsid w:val="003E0513"/>
    <w:rsid w:val="003E16B6"/>
    <w:rsid w:val="003E4EC5"/>
    <w:rsid w:val="003F0040"/>
    <w:rsid w:val="003F2C47"/>
    <w:rsid w:val="003F2D02"/>
    <w:rsid w:val="003F5634"/>
    <w:rsid w:val="003F6D0F"/>
    <w:rsid w:val="00400C1A"/>
    <w:rsid w:val="0040115D"/>
    <w:rsid w:val="004013D0"/>
    <w:rsid w:val="00403E58"/>
    <w:rsid w:val="004069B9"/>
    <w:rsid w:val="004069D5"/>
    <w:rsid w:val="00407AC9"/>
    <w:rsid w:val="0041015C"/>
    <w:rsid w:val="0041462D"/>
    <w:rsid w:val="00414E07"/>
    <w:rsid w:val="00415260"/>
    <w:rsid w:val="004167D0"/>
    <w:rsid w:val="00417B83"/>
    <w:rsid w:val="0042015B"/>
    <w:rsid w:val="00420465"/>
    <w:rsid w:val="0042326E"/>
    <w:rsid w:val="00423696"/>
    <w:rsid w:val="00423F36"/>
    <w:rsid w:val="004240CE"/>
    <w:rsid w:val="00424AF0"/>
    <w:rsid w:val="00427822"/>
    <w:rsid w:val="004325AA"/>
    <w:rsid w:val="00432D50"/>
    <w:rsid w:val="00436060"/>
    <w:rsid w:val="004366A1"/>
    <w:rsid w:val="00441DA8"/>
    <w:rsid w:val="00443E02"/>
    <w:rsid w:val="004443AC"/>
    <w:rsid w:val="00444472"/>
    <w:rsid w:val="004454ED"/>
    <w:rsid w:val="0044563C"/>
    <w:rsid w:val="00450C5E"/>
    <w:rsid w:val="004512EE"/>
    <w:rsid w:val="00452420"/>
    <w:rsid w:val="00453D8F"/>
    <w:rsid w:val="004560CF"/>
    <w:rsid w:val="0045704F"/>
    <w:rsid w:val="00457B2A"/>
    <w:rsid w:val="004632D2"/>
    <w:rsid w:val="00465431"/>
    <w:rsid w:val="00465B17"/>
    <w:rsid w:val="00465E6B"/>
    <w:rsid w:val="00466079"/>
    <w:rsid w:val="00466260"/>
    <w:rsid w:val="004674F1"/>
    <w:rsid w:val="00467653"/>
    <w:rsid w:val="004676C5"/>
    <w:rsid w:val="004700F6"/>
    <w:rsid w:val="0047032B"/>
    <w:rsid w:val="00472055"/>
    <w:rsid w:val="004725D4"/>
    <w:rsid w:val="00473D63"/>
    <w:rsid w:val="00474991"/>
    <w:rsid w:val="00474C43"/>
    <w:rsid w:val="00474C48"/>
    <w:rsid w:val="0047523B"/>
    <w:rsid w:val="004777BE"/>
    <w:rsid w:val="004800D8"/>
    <w:rsid w:val="00481679"/>
    <w:rsid w:val="00481798"/>
    <w:rsid w:val="00484DFE"/>
    <w:rsid w:val="00484F4A"/>
    <w:rsid w:val="004862EE"/>
    <w:rsid w:val="004901C9"/>
    <w:rsid w:val="004903D8"/>
    <w:rsid w:val="004906DC"/>
    <w:rsid w:val="0049099D"/>
    <w:rsid w:val="0049119D"/>
    <w:rsid w:val="004935B4"/>
    <w:rsid w:val="00495069"/>
    <w:rsid w:val="00497B2E"/>
    <w:rsid w:val="004A061F"/>
    <w:rsid w:val="004A108D"/>
    <w:rsid w:val="004A4443"/>
    <w:rsid w:val="004A445A"/>
    <w:rsid w:val="004A55BE"/>
    <w:rsid w:val="004A701B"/>
    <w:rsid w:val="004A7AF2"/>
    <w:rsid w:val="004A7B97"/>
    <w:rsid w:val="004B115D"/>
    <w:rsid w:val="004B454D"/>
    <w:rsid w:val="004B48D9"/>
    <w:rsid w:val="004B4AC3"/>
    <w:rsid w:val="004B4DCB"/>
    <w:rsid w:val="004B7E81"/>
    <w:rsid w:val="004C0B3A"/>
    <w:rsid w:val="004C5CA0"/>
    <w:rsid w:val="004C5FA3"/>
    <w:rsid w:val="004D1516"/>
    <w:rsid w:val="004D27D1"/>
    <w:rsid w:val="004D28F8"/>
    <w:rsid w:val="004D2A37"/>
    <w:rsid w:val="004D2D47"/>
    <w:rsid w:val="004D35D6"/>
    <w:rsid w:val="004D3F27"/>
    <w:rsid w:val="004D4F06"/>
    <w:rsid w:val="004D6F73"/>
    <w:rsid w:val="004D7B1F"/>
    <w:rsid w:val="004E149C"/>
    <w:rsid w:val="004E20A2"/>
    <w:rsid w:val="004E2A82"/>
    <w:rsid w:val="004E4212"/>
    <w:rsid w:val="004E6F8C"/>
    <w:rsid w:val="004F374B"/>
    <w:rsid w:val="004F4582"/>
    <w:rsid w:val="004F4A07"/>
    <w:rsid w:val="004F4AA8"/>
    <w:rsid w:val="004F55DC"/>
    <w:rsid w:val="004F6139"/>
    <w:rsid w:val="004F6D4F"/>
    <w:rsid w:val="004F6E92"/>
    <w:rsid w:val="00500759"/>
    <w:rsid w:val="005013AB"/>
    <w:rsid w:val="00501448"/>
    <w:rsid w:val="005029EE"/>
    <w:rsid w:val="005033B3"/>
    <w:rsid w:val="005035E2"/>
    <w:rsid w:val="005066FA"/>
    <w:rsid w:val="00511621"/>
    <w:rsid w:val="00511CCF"/>
    <w:rsid w:val="00512C9E"/>
    <w:rsid w:val="00514EEA"/>
    <w:rsid w:val="00516C4D"/>
    <w:rsid w:val="005179F9"/>
    <w:rsid w:val="005206EA"/>
    <w:rsid w:val="005211F6"/>
    <w:rsid w:val="005214FC"/>
    <w:rsid w:val="005237AA"/>
    <w:rsid w:val="00523FD8"/>
    <w:rsid w:val="005254E5"/>
    <w:rsid w:val="0052640B"/>
    <w:rsid w:val="005266CE"/>
    <w:rsid w:val="00526ABA"/>
    <w:rsid w:val="00527A17"/>
    <w:rsid w:val="00530F27"/>
    <w:rsid w:val="005323F1"/>
    <w:rsid w:val="005343E2"/>
    <w:rsid w:val="00534FAC"/>
    <w:rsid w:val="00540466"/>
    <w:rsid w:val="00540591"/>
    <w:rsid w:val="00542B09"/>
    <w:rsid w:val="00542C2A"/>
    <w:rsid w:val="00542F3E"/>
    <w:rsid w:val="00542FB9"/>
    <w:rsid w:val="00543EF0"/>
    <w:rsid w:val="005449B8"/>
    <w:rsid w:val="005457BD"/>
    <w:rsid w:val="005459FB"/>
    <w:rsid w:val="00545AA7"/>
    <w:rsid w:val="00545FFD"/>
    <w:rsid w:val="00547161"/>
    <w:rsid w:val="00547629"/>
    <w:rsid w:val="00550737"/>
    <w:rsid w:val="00550828"/>
    <w:rsid w:val="00553DD9"/>
    <w:rsid w:val="00554DD8"/>
    <w:rsid w:val="00555118"/>
    <w:rsid w:val="0055560C"/>
    <w:rsid w:val="00556AD9"/>
    <w:rsid w:val="005576FD"/>
    <w:rsid w:val="005579BF"/>
    <w:rsid w:val="00560425"/>
    <w:rsid w:val="00562578"/>
    <w:rsid w:val="00562703"/>
    <w:rsid w:val="00564112"/>
    <w:rsid w:val="00565221"/>
    <w:rsid w:val="00565F76"/>
    <w:rsid w:val="00566E31"/>
    <w:rsid w:val="00567F23"/>
    <w:rsid w:val="005701A8"/>
    <w:rsid w:val="00571A60"/>
    <w:rsid w:val="005727DC"/>
    <w:rsid w:val="0057300A"/>
    <w:rsid w:val="00576DED"/>
    <w:rsid w:val="0058008D"/>
    <w:rsid w:val="0058257B"/>
    <w:rsid w:val="005827C0"/>
    <w:rsid w:val="005842B4"/>
    <w:rsid w:val="00584473"/>
    <w:rsid w:val="00585725"/>
    <w:rsid w:val="00585D77"/>
    <w:rsid w:val="00586ED6"/>
    <w:rsid w:val="00587095"/>
    <w:rsid w:val="005877B1"/>
    <w:rsid w:val="00587C99"/>
    <w:rsid w:val="0059192A"/>
    <w:rsid w:val="005953B6"/>
    <w:rsid w:val="00595512"/>
    <w:rsid w:val="00595ECA"/>
    <w:rsid w:val="00596324"/>
    <w:rsid w:val="0059661A"/>
    <w:rsid w:val="00597B94"/>
    <w:rsid w:val="005A018D"/>
    <w:rsid w:val="005A03B1"/>
    <w:rsid w:val="005A2A1E"/>
    <w:rsid w:val="005A2F33"/>
    <w:rsid w:val="005A2FDF"/>
    <w:rsid w:val="005A4EC8"/>
    <w:rsid w:val="005A630E"/>
    <w:rsid w:val="005B038E"/>
    <w:rsid w:val="005B0CCF"/>
    <w:rsid w:val="005B29A1"/>
    <w:rsid w:val="005B2E91"/>
    <w:rsid w:val="005B40C4"/>
    <w:rsid w:val="005B4854"/>
    <w:rsid w:val="005B4DFE"/>
    <w:rsid w:val="005B5921"/>
    <w:rsid w:val="005B5A21"/>
    <w:rsid w:val="005B6B9A"/>
    <w:rsid w:val="005B7146"/>
    <w:rsid w:val="005B73B1"/>
    <w:rsid w:val="005B7928"/>
    <w:rsid w:val="005C0606"/>
    <w:rsid w:val="005C4413"/>
    <w:rsid w:val="005C5376"/>
    <w:rsid w:val="005C5909"/>
    <w:rsid w:val="005C785D"/>
    <w:rsid w:val="005D0549"/>
    <w:rsid w:val="005D0563"/>
    <w:rsid w:val="005D10F1"/>
    <w:rsid w:val="005D1598"/>
    <w:rsid w:val="005D281A"/>
    <w:rsid w:val="005D3234"/>
    <w:rsid w:val="005D5663"/>
    <w:rsid w:val="005D5673"/>
    <w:rsid w:val="005D5E6B"/>
    <w:rsid w:val="005D74F9"/>
    <w:rsid w:val="005E2C5D"/>
    <w:rsid w:val="005E5D5C"/>
    <w:rsid w:val="005E6282"/>
    <w:rsid w:val="005E72A4"/>
    <w:rsid w:val="005F1918"/>
    <w:rsid w:val="005F29F2"/>
    <w:rsid w:val="005F4E40"/>
    <w:rsid w:val="00603649"/>
    <w:rsid w:val="006048C2"/>
    <w:rsid w:val="00605871"/>
    <w:rsid w:val="00605A11"/>
    <w:rsid w:val="00606175"/>
    <w:rsid w:val="00606490"/>
    <w:rsid w:val="00606D60"/>
    <w:rsid w:val="0061036C"/>
    <w:rsid w:val="00611998"/>
    <w:rsid w:val="00611CF9"/>
    <w:rsid w:val="00612F37"/>
    <w:rsid w:val="006131EB"/>
    <w:rsid w:val="00613C09"/>
    <w:rsid w:val="00614193"/>
    <w:rsid w:val="00614CFD"/>
    <w:rsid w:val="00615BE4"/>
    <w:rsid w:val="00616088"/>
    <w:rsid w:val="00616BD8"/>
    <w:rsid w:val="00616E5F"/>
    <w:rsid w:val="00620694"/>
    <w:rsid w:val="006208EB"/>
    <w:rsid w:val="00620A3B"/>
    <w:rsid w:val="00621442"/>
    <w:rsid w:val="00624114"/>
    <w:rsid w:val="006253DD"/>
    <w:rsid w:val="00627845"/>
    <w:rsid w:val="00630211"/>
    <w:rsid w:val="0063274A"/>
    <w:rsid w:val="00634A24"/>
    <w:rsid w:val="006358D2"/>
    <w:rsid w:val="00635E44"/>
    <w:rsid w:val="00636BBB"/>
    <w:rsid w:val="00636CB8"/>
    <w:rsid w:val="00637ED3"/>
    <w:rsid w:val="00641B30"/>
    <w:rsid w:val="00643BBC"/>
    <w:rsid w:val="00644BC9"/>
    <w:rsid w:val="0064535E"/>
    <w:rsid w:val="00647AD7"/>
    <w:rsid w:val="00650C81"/>
    <w:rsid w:val="00651394"/>
    <w:rsid w:val="0065459D"/>
    <w:rsid w:val="006565E9"/>
    <w:rsid w:val="006576FA"/>
    <w:rsid w:val="00657B4C"/>
    <w:rsid w:val="006601A0"/>
    <w:rsid w:val="00662702"/>
    <w:rsid w:val="00663E8C"/>
    <w:rsid w:val="0066489A"/>
    <w:rsid w:val="006651AB"/>
    <w:rsid w:val="00665B22"/>
    <w:rsid w:val="006674CA"/>
    <w:rsid w:val="00667781"/>
    <w:rsid w:val="006707CC"/>
    <w:rsid w:val="00670FAA"/>
    <w:rsid w:val="00673424"/>
    <w:rsid w:val="00673A07"/>
    <w:rsid w:val="006746FB"/>
    <w:rsid w:val="00674C00"/>
    <w:rsid w:val="00675351"/>
    <w:rsid w:val="006758F9"/>
    <w:rsid w:val="00675AF5"/>
    <w:rsid w:val="00677F42"/>
    <w:rsid w:val="00680F7E"/>
    <w:rsid w:val="00682051"/>
    <w:rsid w:val="00685B53"/>
    <w:rsid w:val="00685E39"/>
    <w:rsid w:val="0068761A"/>
    <w:rsid w:val="00692358"/>
    <w:rsid w:val="00693559"/>
    <w:rsid w:val="00693A38"/>
    <w:rsid w:val="00693C09"/>
    <w:rsid w:val="00694AA6"/>
    <w:rsid w:val="00697F9C"/>
    <w:rsid w:val="006A1954"/>
    <w:rsid w:val="006A59F5"/>
    <w:rsid w:val="006A6A5E"/>
    <w:rsid w:val="006B12B3"/>
    <w:rsid w:val="006B1ED4"/>
    <w:rsid w:val="006B286E"/>
    <w:rsid w:val="006B42A1"/>
    <w:rsid w:val="006B507B"/>
    <w:rsid w:val="006B6A56"/>
    <w:rsid w:val="006C3509"/>
    <w:rsid w:val="006C47B2"/>
    <w:rsid w:val="006C49CA"/>
    <w:rsid w:val="006C60B1"/>
    <w:rsid w:val="006C6AA1"/>
    <w:rsid w:val="006C6CFD"/>
    <w:rsid w:val="006C71B6"/>
    <w:rsid w:val="006C722F"/>
    <w:rsid w:val="006C78B2"/>
    <w:rsid w:val="006D1A21"/>
    <w:rsid w:val="006D2555"/>
    <w:rsid w:val="006D27FB"/>
    <w:rsid w:val="006D42DB"/>
    <w:rsid w:val="006D4473"/>
    <w:rsid w:val="006D4477"/>
    <w:rsid w:val="006D4785"/>
    <w:rsid w:val="006D4E19"/>
    <w:rsid w:val="006D5B7C"/>
    <w:rsid w:val="006D6856"/>
    <w:rsid w:val="006D68AE"/>
    <w:rsid w:val="006E078A"/>
    <w:rsid w:val="006E0C1F"/>
    <w:rsid w:val="006E267C"/>
    <w:rsid w:val="006E30C7"/>
    <w:rsid w:val="006E4E26"/>
    <w:rsid w:val="006E50CB"/>
    <w:rsid w:val="006E6E65"/>
    <w:rsid w:val="006F291F"/>
    <w:rsid w:val="006F2C7C"/>
    <w:rsid w:val="006F2D1D"/>
    <w:rsid w:val="006F3B68"/>
    <w:rsid w:val="006F4A57"/>
    <w:rsid w:val="006F4BAA"/>
    <w:rsid w:val="006F526C"/>
    <w:rsid w:val="006F7BF4"/>
    <w:rsid w:val="00700341"/>
    <w:rsid w:val="00700A01"/>
    <w:rsid w:val="007013D0"/>
    <w:rsid w:val="00701B62"/>
    <w:rsid w:val="00702831"/>
    <w:rsid w:val="00703297"/>
    <w:rsid w:val="00707AB9"/>
    <w:rsid w:val="00710E84"/>
    <w:rsid w:val="0071135E"/>
    <w:rsid w:val="007156DE"/>
    <w:rsid w:val="00717CA7"/>
    <w:rsid w:val="00717E24"/>
    <w:rsid w:val="0072034E"/>
    <w:rsid w:val="0072040F"/>
    <w:rsid w:val="00720D4F"/>
    <w:rsid w:val="00723113"/>
    <w:rsid w:val="00725871"/>
    <w:rsid w:val="0072799A"/>
    <w:rsid w:val="00727A7B"/>
    <w:rsid w:val="00730F2A"/>
    <w:rsid w:val="00731A52"/>
    <w:rsid w:val="00731C47"/>
    <w:rsid w:val="00733317"/>
    <w:rsid w:val="0073378F"/>
    <w:rsid w:val="00734137"/>
    <w:rsid w:val="00735F59"/>
    <w:rsid w:val="00736307"/>
    <w:rsid w:val="00736AAA"/>
    <w:rsid w:val="00740F69"/>
    <w:rsid w:val="00743179"/>
    <w:rsid w:val="00743EC9"/>
    <w:rsid w:val="007446AC"/>
    <w:rsid w:val="0074543F"/>
    <w:rsid w:val="007455F2"/>
    <w:rsid w:val="00747223"/>
    <w:rsid w:val="00750930"/>
    <w:rsid w:val="007530AD"/>
    <w:rsid w:val="00753AC8"/>
    <w:rsid w:val="007547CE"/>
    <w:rsid w:val="007565CD"/>
    <w:rsid w:val="0075718B"/>
    <w:rsid w:val="0075744F"/>
    <w:rsid w:val="00757991"/>
    <w:rsid w:val="00757D8F"/>
    <w:rsid w:val="00760303"/>
    <w:rsid w:val="007607A8"/>
    <w:rsid w:val="00760DA8"/>
    <w:rsid w:val="00763B75"/>
    <w:rsid w:val="00765EA5"/>
    <w:rsid w:val="00770F44"/>
    <w:rsid w:val="007710C6"/>
    <w:rsid w:val="007716FF"/>
    <w:rsid w:val="007717B0"/>
    <w:rsid w:val="00774363"/>
    <w:rsid w:val="00782273"/>
    <w:rsid w:val="007830EF"/>
    <w:rsid w:val="007849BB"/>
    <w:rsid w:val="0078705C"/>
    <w:rsid w:val="007909B1"/>
    <w:rsid w:val="007926CB"/>
    <w:rsid w:val="0079339C"/>
    <w:rsid w:val="007937AC"/>
    <w:rsid w:val="00793B7E"/>
    <w:rsid w:val="00793F1F"/>
    <w:rsid w:val="00794094"/>
    <w:rsid w:val="00794C1D"/>
    <w:rsid w:val="00795443"/>
    <w:rsid w:val="00796D2C"/>
    <w:rsid w:val="00796DA4"/>
    <w:rsid w:val="00797FE4"/>
    <w:rsid w:val="007A04E5"/>
    <w:rsid w:val="007A25A1"/>
    <w:rsid w:val="007A5C65"/>
    <w:rsid w:val="007A6019"/>
    <w:rsid w:val="007B046A"/>
    <w:rsid w:val="007B1857"/>
    <w:rsid w:val="007B5860"/>
    <w:rsid w:val="007B5FDB"/>
    <w:rsid w:val="007B6405"/>
    <w:rsid w:val="007B761D"/>
    <w:rsid w:val="007C00D8"/>
    <w:rsid w:val="007C0B11"/>
    <w:rsid w:val="007C0CCA"/>
    <w:rsid w:val="007C0DB3"/>
    <w:rsid w:val="007C54DD"/>
    <w:rsid w:val="007C56C5"/>
    <w:rsid w:val="007C5993"/>
    <w:rsid w:val="007D075C"/>
    <w:rsid w:val="007D1228"/>
    <w:rsid w:val="007D322F"/>
    <w:rsid w:val="007D492F"/>
    <w:rsid w:val="007D665E"/>
    <w:rsid w:val="007D6BE2"/>
    <w:rsid w:val="007D7405"/>
    <w:rsid w:val="007E0D69"/>
    <w:rsid w:val="007E14C2"/>
    <w:rsid w:val="007E3331"/>
    <w:rsid w:val="007E4A94"/>
    <w:rsid w:val="007E4AC8"/>
    <w:rsid w:val="007E5FDC"/>
    <w:rsid w:val="007E7774"/>
    <w:rsid w:val="007F03B7"/>
    <w:rsid w:val="007F122D"/>
    <w:rsid w:val="007F4BB0"/>
    <w:rsid w:val="007F6688"/>
    <w:rsid w:val="008005FE"/>
    <w:rsid w:val="00800683"/>
    <w:rsid w:val="008015A8"/>
    <w:rsid w:val="008028C9"/>
    <w:rsid w:val="00803B07"/>
    <w:rsid w:val="00803B79"/>
    <w:rsid w:val="00803C78"/>
    <w:rsid w:val="008042FF"/>
    <w:rsid w:val="008050D2"/>
    <w:rsid w:val="00807421"/>
    <w:rsid w:val="00820522"/>
    <w:rsid w:val="00823603"/>
    <w:rsid w:val="00824A1C"/>
    <w:rsid w:val="008253C5"/>
    <w:rsid w:val="00831303"/>
    <w:rsid w:val="0083186A"/>
    <w:rsid w:val="008328A8"/>
    <w:rsid w:val="00833D95"/>
    <w:rsid w:val="00834F13"/>
    <w:rsid w:val="00835554"/>
    <w:rsid w:val="00836D1B"/>
    <w:rsid w:val="00840492"/>
    <w:rsid w:val="00845A41"/>
    <w:rsid w:val="00845AFB"/>
    <w:rsid w:val="00847083"/>
    <w:rsid w:val="00847730"/>
    <w:rsid w:val="008477F6"/>
    <w:rsid w:val="00852463"/>
    <w:rsid w:val="00854CEC"/>
    <w:rsid w:val="00857B60"/>
    <w:rsid w:val="008606D5"/>
    <w:rsid w:val="008624EC"/>
    <w:rsid w:val="00863008"/>
    <w:rsid w:val="00863CF9"/>
    <w:rsid w:val="00864988"/>
    <w:rsid w:val="00864C8B"/>
    <w:rsid w:val="008654EC"/>
    <w:rsid w:val="0087052D"/>
    <w:rsid w:val="00871797"/>
    <w:rsid w:val="00873079"/>
    <w:rsid w:val="00875541"/>
    <w:rsid w:val="00875735"/>
    <w:rsid w:val="0087692A"/>
    <w:rsid w:val="008777D0"/>
    <w:rsid w:val="008807AF"/>
    <w:rsid w:val="008807D2"/>
    <w:rsid w:val="00880A00"/>
    <w:rsid w:val="00881B64"/>
    <w:rsid w:val="00881C49"/>
    <w:rsid w:val="0088270C"/>
    <w:rsid w:val="008842B6"/>
    <w:rsid w:val="00884B3E"/>
    <w:rsid w:val="008854A7"/>
    <w:rsid w:val="00886606"/>
    <w:rsid w:val="0088669F"/>
    <w:rsid w:val="00887BEB"/>
    <w:rsid w:val="00890BC6"/>
    <w:rsid w:val="0089128F"/>
    <w:rsid w:val="00892A51"/>
    <w:rsid w:val="008960E3"/>
    <w:rsid w:val="00897C95"/>
    <w:rsid w:val="008A048F"/>
    <w:rsid w:val="008A3343"/>
    <w:rsid w:val="008A36D8"/>
    <w:rsid w:val="008A3A05"/>
    <w:rsid w:val="008A3D99"/>
    <w:rsid w:val="008A552E"/>
    <w:rsid w:val="008A5605"/>
    <w:rsid w:val="008A714F"/>
    <w:rsid w:val="008A78B3"/>
    <w:rsid w:val="008B0020"/>
    <w:rsid w:val="008B3145"/>
    <w:rsid w:val="008B3959"/>
    <w:rsid w:val="008B3A7E"/>
    <w:rsid w:val="008B3BE5"/>
    <w:rsid w:val="008B4E55"/>
    <w:rsid w:val="008B5F10"/>
    <w:rsid w:val="008B6D34"/>
    <w:rsid w:val="008B7108"/>
    <w:rsid w:val="008C12C4"/>
    <w:rsid w:val="008C21B0"/>
    <w:rsid w:val="008C331D"/>
    <w:rsid w:val="008C4226"/>
    <w:rsid w:val="008C44B5"/>
    <w:rsid w:val="008C5490"/>
    <w:rsid w:val="008C6192"/>
    <w:rsid w:val="008C7663"/>
    <w:rsid w:val="008C7BE4"/>
    <w:rsid w:val="008D1192"/>
    <w:rsid w:val="008D29AC"/>
    <w:rsid w:val="008D29B6"/>
    <w:rsid w:val="008D31DC"/>
    <w:rsid w:val="008D3518"/>
    <w:rsid w:val="008D3A7A"/>
    <w:rsid w:val="008D4728"/>
    <w:rsid w:val="008D4A19"/>
    <w:rsid w:val="008D4ABD"/>
    <w:rsid w:val="008D54AD"/>
    <w:rsid w:val="008D570D"/>
    <w:rsid w:val="008D5D50"/>
    <w:rsid w:val="008D69B8"/>
    <w:rsid w:val="008D75F6"/>
    <w:rsid w:val="008E007C"/>
    <w:rsid w:val="008E1E3A"/>
    <w:rsid w:val="008E5245"/>
    <w:rsid w:val="008E6ADC"/>
    <w:rsid w:val="008E74AB"/>
    <w:rsid w:val="008E76CC"/>
    <w:rsid w:val="008E7B5F"/>
    <w:rsid w:val="008F0310"/>
    <w:rsid w:val="008F0FA4"/>
    <w:rsid w:val="008F303B"/>
    <w:rsid w:val="008F530E"/>
    <w:rsid w:val="00900EBF"/>
    <w:rsid w:val="0090146B"/>
    <w:rsid w:val="00901BC1"/>
    <w:rsid w:val="00903B71"/>
    <w:rsid w:val="00904126"/>
    <w:rsid w:val="00905276"/>
    <w:rsid w:val="00906354"/>
    <w:rsid w:val="00906719"/>
    <w:rsid w:val="0090720B"/>
    <w:rsid w:val="0090726F"/>
    <w:rsid w:val="00911061"/>
    <w:rsid w:val="009112E1"/>
    <w:rsid w:val="0091299B"/>
    <w:rsid w:val="00913B51"/>
    <w:rsid w:val="009142C5"/>
    <w:rsid w:val="00916330"/>
    <w:rsid w:val="00916504"/>
    <w:rsid w:val="00917F05"/>
    <w:rsid w:val="0092099B"/>
    <w:rsid w:val="00922029"/>
    <w:rsid w:val="009230D4"/>
    <w:rsid w:val="0092326C"/>
    <w:rsid w:val="0092397E"/>
    <w:rsid w:val="00923B93"/>
    <w:rsid w:val="00924CDF"/>
    <w:rsid w:val="009255F6"/>
    <w:rsid w:val="00925771"/>
    <w:rsid w:val="0093081D"/>
    <w:rsid w:val="00930DDE"/>
    <w:rsid w:val="0093147E"/>
    <w:rsid w:val="00931AB1"/>
    <w:rsid w:val="00931FC8"/>
    <w:rsid w:val="00932310"/>
    <w:rsid w:val="009344C5"/>
    <w:rsid w:val="0093456D"/>
    <w:rsid w:val="00935115"/>
    <w:rsid w:val="009364CC"/>
    <w:rsid w:val="00936EBF"/>
    <w:rsid w:val="009402AA"/>
    <w:rsid w:val="00942682"/>
    <w:rsid w:val="009432CD"/>
    <w:rsid w:val="00945815"/>
    <w:rsid w:val="00945C12"/>
    <w:rsid w:val="00947E79"/>
    <w:rsid w:val="00951E11"/>
    <w:rsid w:val="00951FD3"/>
    <w:rsid w:val="00952ED2"/>
    <w:rsid w:val="0095407B"/>
    <w:rsid w:val="00954539"/>
    <w:rsid w:val="00954673"/>
    <w:rsid w:val="00955331"/>
    <w:rsid w:val="00955A3B"/>
    <w:rsid w:val="00956281"/>
    <w:rsid w:val="00956DC0"/>
    <w:rsid w:val="00956DD7"/>
    <w:rsid w:val="0095727A"/>
    <w:rsid w:val="00961D75"/>
    <w:rsid w:val="00962406"/>
    <w:rsid w:val="00962BC1"/>
    <w:rsid w:val="00962EAE"/>
    <w:rsid w:val="00963347"/>
    <w:rsid w:val="0096436C"/>
    <w:rsid w:val="00965D61"/>
    <w:rsid w:val="00972544"/>
    <w:rsid w:val="00976565"/>
    <w:rsid w:val="009766A7"/>
    <w:rsid w:val="0097724C"/>
    <w:rsid w:val="009805AD"/>
    <w:rsid w:val="009835BF"/>
    <w:rsid w:val="00983B10"/>
    <w:rsid w:val="009842D7"/>
    <w:rsid w:val="0098457C"/>
    <w:rsid w:val="009858F1"/>
    <w:rsid w:val="00985DC4"/>
    <w:rsid w:val="00990EE9"/>
    <w:rsid w:val="009922A1"/>
    <w:rsid w:val="00992474"/>
    <w:rsid w:val="00992543"/>
    <w:rsid w:val="009942ED"/>
    <w:rsid w:val="00994D92"/>
    <w:rsid w:val="0099605A"/>
    <w:rsid w:val="00997281"/>
    <w:rsid w:val="00997B06"/>
    <w:rsid w:val="00997C01"/>
    <w:rsid w:val="00997F65"/>
    <w:rsid w:val="009A1418"/>
    <w:rsid w:val="009A21C7"/>
    <w:rsid w:val="009A2243"/>
    <w:rsid w:val="009A2935"/>
    <w:rsid w:val="009A3405"/>
    <w:rsid w:val="009A65B9"/>
    <w:rsid w:val="009A7CC8"/>
    <w:rsid w:val="009B1BF0"/>
    <w:rsid w:val="009B2C32"/>
    <w:rsid w:val="009B530C"/>
    <w:rsid w:val="009B6146"/>
    <w:rsid w:val="009B6FE0"/>
    <w:rsid w:val="009B7A6B"/>
    <w:rsid w:val="009C1378"/>
    <w:rsid w:val="009C42C1"/>
    <w:rsid w:val="009C4AE7"/>
    <w:rsid w:val="009D005A"/>
    <w:rsid w:val="009D1271"/>
    <w:rsid w:val="009D2BBA"/>
    <w:rsid w:val="009D2CAA"/>
    <w:rsid w:val="009D37C6"/>
    <w:rsid w:val="009D435D"/>
    <w:rsid w:val="009D4BE9"/>
    <w:rsid w:val="009D5EBD"/>
    <w:rsid w:val="009D7A32"/>
    <w:rsid w:val="009E2BB1"/>
    <w:rsid w:val="009E4842"/>
    <w:rsid w:val="009E6BC8"/>
    <w:rsid w:val="009E6F36"/>
    <w:rsid w:val="009E7832"/>
    <w:rsid w:val="009F03C1"/>
    <w:rsid w:val="009F07B7"/>
    <w:rsid w:val="009F0CF4"/>
    <w:rsid w:val="009F0DDF"/>
    <w:rsid w:val="009F2C10"/>
    <w:rsid w:val="009F311D"/>
    <w:rsid w:val="009F3DB7"/>
    <w:rsid w:val="009F41F9"/>
    <w:rsid w:val="009F4548"/>
    <w:rsid w:val="009F4B56"/>
    <w:rsid w:val="009F5641"/>
    <w:rsid w:val="009F71F6"/>
    <w:rsid w:val="009F7828"/>
    <w:rsid w:val="00A00BBC"/>
    <w:rsid w:val="00A01872"/>
    <w:rsid w:val="00A027E8"/>
    <w:rsid w:val="00A02B4A"/>
    <w:rsid w:val="00A04112"/>
    <w:rsid w:val="00A062B6"/>
    <w:rsid w:val="00A071C0"/>
    <w:rsid w:val="00A0726C"/>
    <w:rsid w:val="00A0793D"/>
    <w:rsid w:val="00A07E5F"/>
    <w:rsid w:val="00A11137"/>
    <w:rsid w:val="00A11B13"/>
    <w:rsid w:val="00A11D24"/>
    <w:rsid w:val="00A12FCA"/>
    <w:rsid w:val="00A2092C"/>
    <w:rsid w:val="00A22611"/>
    <w:rsid w:val="00A2382E"/>
    <w:rsid w:val="00A24D40"/>
    <w:rsid w:val="00A24DA8"/>
    <w:rsid w:val="00A26B81"/>
    <w:rsid w:val="00A30B20"/>
    <w:rsid w:val="00A32C8A"/>
    <w:rsid w:val="00A333EF"/>
    <w:rsid w:val="00A34077"/>
    <w:rsid w:val="00A34F56"/>
    <w:rsid w:val="00A34FC2"/>
    <w:rsid w:val="00A35B3E"/>
    <w:rsid w:val="00A369B1"/>
    <w:rsid w:val="00A4022D"/>
    <w:rsid w:val="00A40C4B"/>
    <w:rsid w:val="00A41F73"/>
    <w:rsid w:val="00A4449A"/>
    <w:rsid w:val="00A446A8"/>
    <w:rsid w:val="00A44741"/>
    <w:rsid w:val="00A44850"/>
    <w:rsid w:val="00A44B66"/>
    <w:rsid w:val="00A45B67"/>
    <w:rsid w:val="00A50BD9"/>
    <w:rsid w:val="00A52B36"/>
    <w:rsid w:val="00A55887"/>
    <w:rsid w:val="00A60821"/>
    <w:rsid w:val="00A60F17"/>
    <w:rsid w:val="00A60F41"/>
    <w:rsid w:val="00A62182"/>
    <w:rsid w:val="00A6251B"/>
    <w:rsid w:val="00A62B02"/>
    <w:rsid w:val="00A62E76"/>
    <w:rsid w:val="00A64756"/>
    <w:rsid w:val="00A64F3B"/>
    <w:rsid w:val="00A67FC2"/>
    <w:rsid w:val="00A7039F"/>
    <w:rsid w:val="00A720FB"/>
    <w:rsid w:val="00A726F0"/>
    <w:rsid w:val="00A748E4"/>
    <w:rsid w:val="00A755A9"/>
    <w:rsid w:val="00A75FF6"/>
    <w:rsid w:val="00A80735"/>
    <w:rsid w:val="00A80A76"/>
    <w:rsid w:val="00A81729"/>
    <w:rsid w:val="00A81789"/>
    <w:rsid w:val="00A8353E"/>
    <w:rsid w:val="00A83859"/>
    <w:rsid w:val="00A840AD"/>
    <w:rsid w:val="00A840EE"/>
    <w:rsid w:val="00A841CF"/>
    <w:rsid w:val="00A84454"/>
    <w:rsid w:val="00A858CC"/>
    <w:rsid w:val="00A92826"/>
    <w:rsid w:val="00A92B02"/>
    <w:rsid w:val="00A92B37"/>
    <w:rsid w:val="00A92FCA"/>
    <w:rsid w:val="00A93C3A"/>
    <w:rsid w:val="00A95D2C"/>
    <w:rsid w:val="00A96704"/>
    <w:rsid w:val="00A97979"/>
    <w:rsid w:val="00AA055D"/>
    <w:rsid w:val="00AA0CA4"/>
    <w:rsid w:val="00AA261F"/>
    <w:rsid w:val="00AA2765"/>
    <w:rsid w:val="00AA2C48"/>
    <w:rsid w:val="00AA49B9"/>
    <w:rsid w:val="00AA4DE5"/>
    <w:rsid w:val="00AA6C15"/>
    <w:rsid w:val="00AB098D"/>
    <w:rsid w:val="00AB12CB"/>
    <w:rsid w:val="00AB359A"/>
    <w:rsid w:val="00AB5A5A"/>
    <w:rsid w:val="00AB5B41"/>
    <w:rsid w:val="00AC1169"/>
    <w:rsid w:val="00AC14DC"/>
    <w:rsid w:val="00AC3460"/>
    <w:rsid w:val="00AC3888"/>
    <w:rsid w:val="00AC3E70"/>
    <w:rsid w:val="00AC3FD6"/>
    <w:rsid w:val="00AC792A"/>
    <w:rsid w:val="00AC7980"/>
    <w:rsid w:val="00AD0361"/>
    <w:rsid w:val="00AD06E1"/>
    <w:rsid w:val="00AD23FD"/>
    <w:rsid w:val="00AD2D91"/>
    <w:rsid w:val="00AD4811"/>
    <w:rsid w:val="00AD4B79"/>
    <w:rsid w:val="00AD545C"/>
    <w:rsid w:val="00AD6FED"/>
    <w:rsid w:val="00AD7C8D"/>
    <w:rsid w:val="00AD7FC2"/>
    <w:rsid w:val="00AE02D1"/>
    <w:rsid w:val="00AE03CD"/>
    <w:rsid w:val="00AE121E"/>
    <w:rsid w:val="00AE1FDC"/>
    <w:rsid w:val="00AE23B1"/>
    <w:rsid w:val="00AE3481"/>
    <w:rsid w:val="00AE5BAD"/>
    <w:rsid w:val="00AF060B"/>
    <w:rsid w:val="00AF0DAB"/>
    <w:rsid w:val="00AF0DE4"/>
    <w:rsid w:val="00AF152B"/>
    <w:rsid w:val="00AF2176"/>
    <w:rsid w:val="00AF33F9"/>
    <w:rsid w:val="00AF68B3"/>
    <w:rsid w:val="00AF6FD1"/>
    <w:rsid w:val="00AF7D28"/>
    <w:rsid w:val="00B003D0"/>
    <w:rsid w:val="00B0045E"/>
    <w:rsid w:val="00B01673"/>
    <w:rsid w:val="00B03AAB"/>
    <w:rsid w:val="00B0757B"/>
    <w:rsid w:val="00B1037D"/>
    <w:rsid w:val="00B110DF"/>
    <w:rsid w:val="00B1196C"/>
    <w:rsid w:val="00B13A55"/>
    <w:rsid w:val="00B13D4F"/>
    <w:rsid w:val="00B14F42"/>
    <w:rsid w:val="00B1553D"/>
    <w:rsid w:val="00B1749C"/>
    <w:rsid w:val="00B22674"/>
    <w:rsid w:val="00B238D0"/>
    <w:rsid w:val="00B23FCB"/>
    <w:rsid w:val="00B248FC"/>
    <w:rsid w:val="00B268D2"/>
    <w:rsid w:val="00B27975"/>
    <w:rsid w:val="00B30211"/>
    <w:rsid w:val="00B33647"/>
    <w:rsid w:val="00B33E38"/>
    <w:rsid w:val="00B352E6"/>
    <w:rsid w:val="00B36EA0"/>
    <w:rsid w:val="00B37529"/>
    <w:rsid w:val="00B37EB5"/>
    <w:rsid w:val="00B403E5"/>
    <w:rsid w:val="00B40984"/>
    <w:rsid w:val="00B42BF5"/>
    <w:rsid w:val="00B43E8F"/>
    <w:rsid w:val="00B45F7A"/>
    <w:rsid w:val="00B51A0C"/>
    <w:rsid w:val="00B54CFB"/>
    <w:rsid w:val="00B553CD"/>
    <w:rsid w:val="00B566CC"/>
    <w:rsid w:val="00B604AA"/>
    <w:rsid w:val="00B61027"/>
    <w:rsid w:val="00B610B9"/>
    <w:rsid w:val="00B6264C"/>
    <w:rsid w:val="00B62818"/>
    <w:rsid w:val="00B643E3"/>
    <w:rsid w:val="00B645EA"/>
    <w:rsid w:val="00B74061"/>
    <w:rsid w:val="00B74401"/>
    <w:rsid w:val="00B75B7A"/>
    <w:rsid w:val="00B75C64"/>
    <w:rsid w:val="00B76739"/>
    <w:rsid w:val="00B77489"/>
    <w:rsid w:val="00B801B0"/>
    <w:rsid w:val="00B81719"/>
    <w:rsid w:val="00B81F18"/>
    <w:rsid w:val="00B82C55"/>
    <w:rsid w:val="00B83301"/>
    <w:rsid w:val="00B833E2"/>
    <w:rsid w:val="00B84158"/>
    <w:rsid w:val="00B8468B"/>
    <w:rsid w:val="00B849C4"/>
    <w:rsid w:val="00B84B56"/>
    <w:rsid w:val="00B84C60"/>
    <w:rsid w:val="00B8535D"/>
    <w:rsid w:val="00B85E93"/>
    <w:rsid w:val="00B86233"/>
    <w:rsid w:val="00B875FD"/>
    <w:rsid w:val="00B9109F"/>
    <w:rsid w:val="00B91B06"/>
    <w:rsid w:val="00B9454B"/>
    <w:rsid w:val="00B95BF4"/>
    <w:rsid w:val="00B96021"/>
    <w:rsid w:val="00B96F0F"/>
    <w:rsid w:val="00B97911"/>
    <w:rsid w:val="00BA0C32"/>
    <w:rsid w:val="00BA1162"/>
    <w:rsid w:val="00BA5489"/>
    <w:rsid w:val="00BA5582"/>
    <w:rsid w:val="00BA5F6C"/>
    <w:rsid w:val="00BA7367"/>
    <w:rsid w:val="00BA78FE"/>
    <w:rsid w:val="00BB0149"/>
    <w:rsid w:val="00BB415C"/>
    <w:rsid w:val="00BB4CA4"/>
    <w:rsid w:val="00BB56F5"/>
    <w:rsid w:val="00BB5909"/>
    <w:rsid w:val="00BB6E32"/>
    <w:rsid w:val="00BB6E4D"/>
    <w:rsid w:val="00BB7C2A"/>
    <w:rsid w:val="00BC01CB"/>
    <w:rsid w:val="00BC06E6"/>
    <w:rsid w:val="00BC3383"/>
    <w:rsid w:val="00BC3605"/>
    <w:rsid w:val="00BC43B6"/>
    <w:rsid w:val="00BC4960"/>
    <w:rsid w:val="00BC5195"/>
    <w:rsid w:val="00BC52E8"/>
    <w:rsid w:val="00BD0FD9"/>
    <w:rsid w:val="00BD1D71"/>
    <w:rsid w:val="00BD30CF"/>
    <w:rsid w:val="00BD31F5"/>
    <w:rsid w:val="00BD3D40"/>
    <w:rsid w:val="00BD3DB7"/>
    <w:rsid w:val="00BD3E1C"/>
    <w:rsid w:val="00BD7455"/>
    <w:rsid w:val="00BD7A1D"/>
    <w:rsid w:val="00BE0184"/>
    <w:rsid w:val="00BE09BF"/>
    <w:rsid w:val="00BE30D4"/>
    <w:rsid w:val="00BE30FB"/>
    <w:rsid w:val="00BE43E1"/>
    <w:rsid w:val="00BE4B06"/>
    <w:rsid w:val="00BE4B8B"/>
    <w:rsid w:val="00BE5044"/>
    <w:rsid w:val="00BE58E1"/>
    <w:rsid w:val="00BE5C9C"/>
    <w:rsid w:val="00BE6811"/>
    <w:rsid w:val="00BF4EED"/>
    <w:rsid w:val="00BF5BC9"/>
    <w:rsid w:val="00BF64FB"/>
    <w:rsid w:val="00BF70FD"/>
    <w:rsid w:val="00BF782E"/>
    <w:rsid w:val="00C008A4"/>
    <w:rsid w:val="00C00CFC"/>
    <w:rsid w:val="00C0110D"/>
    <w:rsid w:val="00C02032"/>
    <w:rsid w:val="00C02DDD"/>
    <w:rsid w:val="00C038E4"/>
    <w:rsid w:val="00C04282"/>
    <w:rsid w:val="00C05011"/>
    <w:rsid w:val="00C07093"/>
    <w:rsid w:val="00C07F84"/>
    <w:rsid w:val="00C1129D"/>
    <w:rsid w:val="00C1131B"/>
    <w:rsid w:val="00C114A5"/>
    <w:rsid w:val="00C12235"/>
    <w:rsid w:val="00C128F4"/>
    <w:rsid w:val="00C15058"/>
    <w:rsid w:val="00C161EA"/>
    <w:rsid w:val="00C17CD2"/>
    <w:rsid w:val="00C243EB"/>
    <w:rsid w:val="00C253D7"/>
    <w:rsid w:val="00C26027"/>
    <w:rsid w:val="00C264F6"/>
    <w:rsid w:val="00C26938"/>
    <w:rsid w:val="00C310B5"/>
    <w:rsid w:val="00C327A4"/>
    <w:rsid w:val="00C32B88"/>
    <w:rsid w:val="00C33C6E"/>
    <w:rsid w:val="00C3533E"/>
    <w:rsid w:val="00C37FD0"/>
    <w:rsid w:val="00C43310"/>
    <w:rsid w:val="00C43CFB"/>
    <w:rsid w:val="00C449B1"/>
    <w:rsid w:val="00C4573A"/>
    <w:rsid w:val="00C45AE0"/>
    <w:rsid w:val="00C479B7"/>
    <w:rsid w:val="00C47A18"/>
    <w:rsid w:val="00C47CB2"/>
    <w:rsid w:val="00C505F4"/>
    <w:rsid w:val="00C506DF"/>
    <w:rsid w:val="00C50CBE"/>
    <w:rsid w:val="00C51912"/>
    <w:rsid w:val="00C54501"/>
    <w:rsid w:val="00C550E7"/>
    <w:rsid w:val="00C5545E"/>
    <w:rsid w:val="00C554F9"/>
    <w:rsid w:val="00C559C6"/>
    <w:rsid w:val="00C55AA5"/>
    <w:rsid w:val="00C5634E"/>
    <w:rsid w:val="00C56507"/>
    <w:rsid w:val="00C62BAA"/>
    <w:rsid w:val="00C63461"/>
    <w:rsid w:val="00C64A85"/>
    <w:rsid w:val="00C66998"/>
    <w:rsid w:val="00C67EBA"/>
    <w:rsid w:val="00C70051"/>
    <w:rsid w:val="00C7034D"/>
    <w:rsid w:val="00C7133F"/>
    <w:rsid w:val="00C72BDC"/>
    <w:rsid w:val="00C74257"/>
    <w:rsid w:val="00C7589B"/>
    <w:rsid w:val="00C82090"/>
    <w:rsid w:val="00C82504"/>
    <w:rsid w:val="00C84303"/>
    <w:rsid w:val="00C84A77"/>
    <w:rsid w:val="00C85C51"/>
    <w:rsid w:val="00C8707C"/>
    <w:rsid w:val="00C913F3"/>
    <w:rsid w:val="00C9204F"/>
    <w:rsid w:val="00C92502"/>
    <w:rsid w:val="00C927E0"/>
    <w:rsid w:val="00C928AE"/>
    <w:rsid w:val="00C92A97"/>
    <w:rsid w:val="00C93105"/>
    <w:rsid w:val="00C93AF7"/>
    <w:rsid w:val="00C946BA"/>
    <w:rsid w:val="00C964B5"/>
    <w:rsid w:val="00C97794"/>
    <w:rsid w:val="00CA0502"/>
    <w:rsid w:val="00CA500F"/>
    <w:rsid w:val="00CA56C4"/>
    <w:rsid w:val="00CB1381"/>
    <w:rsid w:val="00CB14A2"/>
    <w:rsid w:val="00CB4CC1"/>
    <w:rsid w:val="00CB4F5B"/>
    <w:rsid w:val="00CB6738"/>
    <w:rsid w:val="00CB7410"/>
    <w:rsid w:val="00CB7456"/>
    <w:rsid w:val="00CC1370"/>
    <w:rsid w:val="00CC28C2"/>
    <w:rsid w:val="00CC2C02"/>
    <w:rsid w:val="00CC4A94"/>
    <w:rsid w:val="00CC531E"/>
    <w:rsid w:val="00CC624F"/>
    <w:rsid w:val="00CC7D13"/>
    <w:rsid w:val="00CC7EF6"/>
    <w:rsid w:val="00CD490B"/>
    <w:rsid w:val="00CD4ADC"/>
    <w:rsid w:val="00CD57C5"/>
    <w:rsid w:val="00CD74DA"/>
    <w:rsid w:val="00CE2EE9"/>
    <w:rsid w:val="00CE5CC8"/>
    <w:rsid w:val="00CE764F"/>
    <w:rsid w:val="00CF100C"/>
    <w:rsid w:val="00CF2052"/>
    <w:rsid w:val="00CF48C3"/>
    <w:rsid w:val="00CF58CF"/>
    <w:rsid w:val="00CF6888"/>
    <w:rsid w:val="00CF7469"/>
    <w:rsid w:val="00D01679"/>
    <w:rsid w:val="00D016FE"/>
    <w:rsid w:val="00D01968"/>
    <w:rsid w:val="00D03B72"/>
    <w:rsid w:val="00D05E0C"/>
    <w:rsid w:val="00D075A4"/>
    <w:rsid w:val="00D0764C"/>
    <w:rsid w:val="00D117AF"/>
    <w:rsid w:val="00D148D7"/>
    <w:rsid w:val="00D14D40"/>
    <w:rsid w:val="00D1500E"/>
    <w:rsid w:val="00D15CDD"/>
    <w:rsid w:val="00D1628B"/>
    <w:rsid w:val="00D16D0C"/>
    <w:rsid w:val="00D17DC8"/>
    <w:rsid w:val="00D17E47"/>
    <w:rsid w:val="00D20BB1"/>
    <w:rsid w:val="00D224E5"/>
    <w:rsid w:val="00D25145"/>
    <w:rsid w:val="00D25D89"/>
    <w:rsid w:val="00D2700C"/>
    <w:rsid w:val="00D277B7"/>
    <w:rsid w:val="00D27E43"/>
    <w:rsid w:val="00D3042D"/>
    <w:rsid w:val="00D31354"/>
    <w:rsid w:val="00D350B9"/>
    <w:rsid w:val="00D37039"/>
    <w:rsid w:val="00D410B0"/>
    <w:rsid w:val="00D4280D"/>
    <w:rsid w:val="00D4321A"/>
    <w:rsid w:val="00D43AB3"/>
    <w:rsid w:val="00D44777"/>
    <w:rsid w:val="00D457AB"/>
    <w:rsid w:val="00D4619B"/>
    <w:rsid w:val="00D50274"/>
    <w:rsid w:val="00D50891"/>
    <w:rsid w:val="00D50A29"/>
    <w:rsid w:val="00D52A6E"/>
    <w:rsid w:val="00D54721"/>
    <w:rsid w:val="00D547CB"/>
    <w:rsid w:val="00D5503D"/>
    <w:rsid w:val="00D57018"/>
    <w:rsid w:val="00D572AF"/>
    <w:rsid w:val="00D57303"/>
    <w:rsid w:val="00D57D5E"/>
    <w:rsid w:val="00D62724"/>
    <w:rsid w:val="00D6296A"/>
    <w:rsid w:val="00D63A37"/>
    <w:rsid w:val="00D63EA5"/>
    <w:rsid w:val="00D642B9"/>
    <w:rsid w:val="00D64D3A"/>
    <w:rsid w:val="00D64E70"/>
    <w:rsid w:val="00D65731"/>
    <w:rsid w:val="00D658BD"/>
    <w:rsid w:val="00D66AE4"/>
    <w:rsid w:val="00D676C1"/>
    <w:rsid w:val="00D67E79"/>
    <w:rsid w:val="00D709E0"/>
    <w:rsid w:val="00D7199E"/>
    <w:rsid w:val="00D72882"/>
    <w:rsid w:val="00D72F54"/>
    <w:rsid w:val="00D73A4E"/>
    <w:rsid w:val="00D749B7"/>
    <w:rsid w:val="00D761D2"/>
    <w:rsid w:val="00D767C5"/>
    <w:rsid w:val="00D82932"/>
    <w:rsid w:val="00D82A98"/>
    <w:rsid w:val="00D83FAB"/>
    <w:rsid w:val="00D84980"/>
    <w:rsid w:val="00D84B8A"/>
    <w:rsid w:val="00D85B80"/>
    <w:rsid w:val="00D85EE2"/>
    <w:rsid w:val="00D87370"/>
    <w:rsid w:val="00D91BC7"/>
    <w:rsid w:val="00D91C9F"/>
    <w:rsid w:val="00D9274D"/>
    <w:rsid w:val="00D94FF0"/>
    <w:rsid w:val="00D96119"/>
    <w:rsid w:val="00D9743A"/>
    <w:rsid w:val="00D978F1"/>
    <w:rsid w:val="00DA08BC"/>
    <w:rsid w:val="00DA2E4D"/>
    <w:rsid w:val="00DA51B6"/>
    <w:rsid w:val="00DA5715"/>
    <w:rsid w:val="00DA6021"/>
    <w:rsid w:val="00DA6A22"/>
    <w:rsid w:val="00DA7B7C"/>
    <w:rsid w:val="00DB128D"/>
    <w:rsid w:val="00DB13DD"/>
    <w:rsid w:val="00DB16BC"/>
    <w:rsid w:val="00DB1CE6"/>
    <w:rsid w:val="00DB2B2A"/>
    <w:rsid w:val="00DB2BE3"/>
    <w:rsid w:val="00DB3E8C"/>
    <w:rsid w:val="00DB3F8E"/>
    <w:rsid w:val="00DB4C49"/>
    <w:rsid w:val="00DB4C70"/>
    <w:rsid w:val="00DB4E93"/>
    <w:rsid w:val="00DB6ACA"/>
    <w:rsid w:val="00DB6AFF"/>
    <w:rsid w:val="00DB70ED"/>
    <w:rsid w:val="00DC064B"/>
    <w:rsid w:val="00DC0DE3"/>
    <w:rsid w:val="00DC1491"/>
    <w:rsid w:val="00DC1DCA"/>
    <w:rsid w:val="00DC202E"/>
    <w:rsid w:val="00DC3356"/>
    <w:rsid w:val="00DC44B6"/>
    <w:rsid w:val="00DC74DE"/>
    <w:rsid w:val="00DD15B5"/>
    <w:rsid w:val="00DD1B5F"/>
    <w:rsid w:val="00DD25BA"/>
    <w:rsid w:val="00DD3B62"/>
    <w:rsid w:val="00DD4692"/>
    <w:rsid w:val="00DD4793"/>
    <w:rsid w:val="00DD707A"/>
    <w:rsid w:val="00DD70F3"/>
    <w:rsid w:val="00DD77AC"/>
    <w:rsid w:val="00DE0027"/>
    <w:rsid w:val="00DE07CF"/>
    <w:rsid w:val="00DE1B47"/>
    <w:rsid w:val="00DE32AB"/>
    <w:rsid w:val="00DE49E4"/>
    <w:rsid w:val="00DE4CFC"/>
    <w:rsid w:val="00DE6F6C"/>
    <w:rsid w:val="00DE7AF4"/>
    <w:rsid w:val="00DF0D3C"/>
    <w:rsid w:val="00DF255C"/>
    <w:rsid w:val="00DF2C48"/>
    <w:rsid w:val="00DF3F53"/>
    <w:rsid w:val="00DF4AC8"/>
    <w:rsid w:val="00DF4FD2"/>
    <w:rsid w:val="00DF5170"/>
    <w:rsid w:val="00DF5D24"/>
    <w:rsid w:val="00DF60D3"/>
    <w:rsid w:val="00DF7952"/>
    <w:rsid w:val="00E0000B"/>
    <w:rsid w:val="00E00118"/>
    <w:rsid w:val="00E008C1"/>
    <w:rsid w:val="00E02570"/>
    <w:rsid w:val="00E02B56"/>
    <w:rsid w:val="00E0370D"/>
    <w:rsid w:val="00E047C6"/>
    <w:rsid w:val="00E04C7E"/>
    <w:rsid w:val="00E0547E"/>
    <w:rsid w:val="00E0573C"/>
    <w:rsid w:val="00E072F9"/>
    <w:rsid w:val="00E11FFD"/>
    <w:rsid w:val="00E1367C"/>
    <w:rsid w:val="00E13865"/>
    <w:rsid w:val="00E13A2A"/>
    <w:rsid w:val="00E13E25"/>
    <w:rsid w:val="00E14338"/>
    <w:rsid w:val="00E15AFF"/>
    <w:rsid w:val="00E20B0B"/>
    <w:rsid w:val="00E20D1E"/>
    <w:rsid w:val="00E220FC"/>
    <w:rsid w:val="00E335A3"/>
    <w:rsid w:val="00E33A15"/>
    <w:rsid w:val="00E34F51"/>
    <w:rsid w:val="00E35A00"/>
    <w:rsid w:val="00E369A3"/>
    <w:rsid w:val="00E37B08"/>
    <w:rsid w:val="00E403AF"/>
    <w:rsid w:val="00E42013"/>
    <w:rsid w:val="00E422A1"/>
    <w:rsid w:val="00E460FD"/>
    <w:rsid w:val="00E52B36"/>
    <w:rsid w:val="00E53A80"/>
    <w:rsid w:val="00E55950"/>
    <w:rsid w:val="00E5634D"/>
    <w:rsid w:val="00E564E2"/>
    <w:rsid w:val="00E573D7"/>
    <w:rsid w:val="00E61D68"/>
    <w:rsid w:val="00E625F3"/>
    <w:rsid w:val="00E6334D"/>
    <w:rsid w:val="00E63CE5"/>
    <w:rsid w:val="00E65978"/>
    <w:rsid w:val="00E700B9"/>
    <w:rsid w:val="00E739F2"/>
    <w:rsid w:val="00E73CB2"/>
    <w:rsid w:val="00E7434A"/>
    <w:rsid w:val="00E744A6"/>
    <w:rsid w:val="00E74E4C"/>
    <w:rsid w:val="00E76E77"/>
    <w:rsid w:val="00E77828"/>
    <w:rsid w:val="00E8039C"/>
    <w:rsid w:val="00E807CE"/>
    <w:rsid w:val="00E80CD2"/>
    <w:rsid w:val="00E81ED0"/>
    <w:rsid w:val="00E834C7"/>
    <w:rsid w:val="00E84C90"/>
    <w:rsid w:val="00E851F7"/>
    <w:rsid w:val="00E86708"/>
    <w:rsid w:val="00E869ED"/>
    <w:rsid w:val="00E875BC"/>
    <w:rsid w:val="00E87A1D"/>
    <w:rsid w:val="00E93977"/>
    <w:rsid w:val="00E977F1"/>
    <w:rsid w:val="00EA003D"/>
    <w:rsid w:val="00EA07F7"/>
    <w:rsid w:val="00EA1882"/>
    <w:rsid w:val="00EA494B"/>
    <w:rsid w:val="00EA7354"/>
    <w:rsid w:val="00EB0C26"/>
    <w:rsid w:val="00EB0D07"/>
    <w:rsid w:val="00EB3B50"/>
    <w:rsid w:val="00EB5991"/>
    <w:rsid w:val="00EC2990"/>
    <w:rsid w:val="00EC3898"/>
    <w:rsid w:val="00EC3ED6"/>
    <w:rsid w:val="00EC55DA"/>
    <w:rsid w:val="00EC5AB1"/>
    <w:rsid w:val="00ED09A6"/>
    <w:rsid w:val="00ED2D00"/>
    <w:rsid w:val="00ED3B1A"/>
    <w:rsid w:val="00ED40B2"/>
    <w:rsid w:val="00ED49FA"/>
    <w:rsid w:val="00ED5808"/>
    <w:rsid w:val="00ED5F79"/>
    <w:rsid w:val="00ED659E"/>
    <w:rsid w:val="00ED72AE"/>
    <w:rsid w:val="00ED7603"/>
    <w:rsid w:val="00EE133F"/>
    <w:rsid w:val="00EE1D17"/>
    <w:rsid w:val="00EE22B3"/>
    <w:rsid w:val="00EE2F69"/>
    <w:rsid w:val="00EE334D"/>
    <w:rsid w:val="00EE34FB"/>
    <w:rsid w:val="00EE3663"/>
    <w:rsid w:val="00EE413F"/>
    <w:rsid w:val="00EE6849"/>
    <w:rsid w:val="00EE6C45"/>
    <w:rsid w:val="00EE78FB"/>
    <w:rsid w:val="00EF028C"/>
    <w:rsid w:val="00EF20AA"/>
    <w:rsid w:val="00EF3A66"/>
    <w:rsid w:val="00EF4023"/>
    <w:rsid w:val="00EF521A"/>
    <w:rsid w:val="00EF52E3"/>
    <w:rsid w:val="00EF628F"/>
    <w:rsid w:val="00EF62CC"/>
    <w:rsid w:val="00EF7A49"/>
    <w:rsid w:val="00F00490"/>
    <w:rsid w:val="00F00CCD"/>
    <w:rsid w:val="00F01A6E"/>
    <w:rsid w:val="00F0248F"/>
    <w:rsid w:val="00F038EA"/>
    <w:rsid w:val="00F0438A"/>
    <w:rsid w:val="00F04F35"/>
    <w:rsid w:val="00F061CC"/>
    <w:rsid w:val="00F1073D"/>
    <w:rsid w:val="00F113F2"/>
    <w:rsid w:val="00F12215"/>
    <w:rsid w:val="00F13400"/>
    <w:rsid w:val="00F13F4D"/>
    <w:rsid w:val="00F14FDE"/>
    <w:rsid w:val="00F159E9"/>
    <w:rsid w:val="00F16663"/>
    <w:rsid w:val="00F16B68"/>
    <w:rsid w:val="00F171B4"/>
    <w:rsid w:val="00F20201"/>
    <w:rsid w:val="00F218C5"/>
    <w:rsid w:val="00F25271"/>
    <w:rsid w:val="00F26C64"/>
    <w:rsid w:val="00F272AA"/>
    <w:rsid w:val="00F323DD"/>
    <w:rsid w:val="00F34021"/>
    <w:rsid w:val="00F34791"/>
    <w:rsid w:val="00F35523"/>
    <w:rsid w:val="00F402BA"/>
    <w:rsid w:val="00F429F2"/>
    <w:rsid w:val="00F4562A"/>
    <w:rsid w:val="00F45AC8"/>
    <w:rsid w:val="00F474E3"/>
    <w:rsid w:val="00F51E90"/>
    <w:rsid w:val="00F5399F"/>
    <w:rsid w:val="00F55C39"/>
    <w:rsid w:val="00F56953"/>
    <w:rsid w:val="00F56A64"/>
    <w:rsid w:val="00F6122C"/>
    <w:rsid w:val="00F61884"/>
    <w:rsid w:val="00F6195B"/>
    <w:rsid w:val="00F61EB3"/>
    <w:rsid w:val="00F626DD"/>
    <w:rsid w:val="00F62D39"/>
    <w:rsid w:val="00F63E7E"/>
    <w:rsid w:val="00F72EEE"/>
    <w:rsid w:val="00F73C73"/>
    <w:rsid w:val="00F77916"/>
    <w:rsid w:val="00F77F66"/>
    <w:rsid w:val="00F803EA"/>
    <w:rsid w:val="00F80AF6"/>
    <w:rsid w:val="00F80C60"/>
    <w:rsid w:val="00F81641"/>
    <w:rsid w:val="00F819D5"/>
    <w:rsid w:val="00F82692"/>
    <w:rsid w:val="00F828DB"/>
    <w:rsid w:val="00F82B8B"/>
    <w:rsid w:val="00F839F8"/>
    <w:rsid w:val="00F84314"/>
    <w:rsid w:val="00F84D29"/>
    <w:rsid w:val="00F86267"/>
    <w:rsid w:val="00F86651"/>
    <w:rsid w:val="00F87FEC"/>
    <w:rsid w:val="00F905C5"/>
    <w:rsid w:val="00F92EF6"/>
    <w:rsid w:val="00F93051"/>
    <w:rsid w:val="00F938C3"/>
    <w:rsid w:val="00F93F61"/>
    <w:rsid w:val="00F959D8"/>
    <w:rsid w:val="00F975DB"/>
    <w:rsid w:val="00FA02B2"/>
    <w:rsid w:val="00FA0FF9"/>
    <w:rsid w:val="00FA12ED"/>
    <w:rsid w:val="00FA4BD7"/>
    <w:rsid w:val="00FA5310"/>
    <w:rsid w:val="00FA5975"/>
    <w:rsid w:val="00FA5D07"/>
    <w:rsid w:val="00FA64CC"/>
    <w:rsid w:val="00FA6964"/>
    <w:rsid w:val="00FB004E"/>
    <w:rsid w:val="00FB292A"/>
    <w:rsid w:val="00FB666B"/>
    <w:rsid w:val="00FB6CE7"/>
    <w:rsid w:val="00FC23EE"/>
    <w:rsid w:val="00FC4205"/>
    <w:rsid w:val="00FD0CF5"/>
    <w:rsid w:val="00FD0D24"/>
    <w:rsid w:val="00FD11F9"/>
    <w:rsid w:val="00FD1747"/>
    <w:rsid w:val="00FD3ECC"/>
    <w:rsid w:val="00FD5202"/>
    <w:rsid w:val="00FD534C"/>
    <w:rsid w:val="00FD5901"/>
    <w:rsid w:val="00FD6420"/>
    <w:rsid w:val="00FD6E09"/>
    <w:rsid w:val="00FD72EA"/>
    <w:rsid w:val="00FD7430"/>
    <w:rsid w:val="00FE022E"/>
    <w:rsid w:val="00FE07DF"/>
    <w:rsid w:val="00FE17D5"/>
    <w:rsid w:val="00FE1BAD"/>
    <w:rsid w:val="00FE246A"/>
    <w:rsid w:val="00FE3AFD"/>
    <w:rsid w:val="00FE438F"/>
    <w:rsid w:val="00FE539F"/>
    <w:rsid w:val="00FE6552"/>
    <w:rsid w:val="00FE6C3B"/>
    <w:rsid w:val="00FE71B6"/>
    <w:rsid w:val="00FF2894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0F929"/>
  <w15:docId w15:val="{106BE2FF-F231-48F5-8F0B-5209AF4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4FCF"/>
    <w:pPr>
      <w:widowControl w:val="0"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014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14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77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uiPriority w:val="1"/>
    <w:qFormat/>
    <w:rsid w:val="005B5A21"/>
    <w:pPr>
      <w:numPr>
        <w:numId w:val="5"/>
      </w:numPr>
      <w:spacing w:before="240" w:after="120" w:line="276" w:lineRule="auto"/>
      <w:outlineLvl w:val="3"/>
    </w:pPr>
    <w:rPr>
      <w:rFonts w:ascii="Calibri" w:eastAsia="Calibri" w:hAnsi="Calibri"/>
      <w:b/>
      <w:bCs/>
      <w:noProof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773BD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773BD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3BD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73BD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3BD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F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14F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277B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5B5A21"/>
    <w:rPr>
      <w:rFonts w:ascii="Calibri" w:eastAsia="Calibri" w:hAnsi="Calibri"/>
      <w:b/>
      <w:bCs/>
      <w:noProof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773B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773B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3B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773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3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TableParagraph">
    <w:name w:val="Table Paragraph"/>
    <w:basedOn w:val="Normalny"/>
    <w:uiPriority w:val="1"/>
    <w:qFormat/>
    <w:rsid w:val="00014FCF"/>
  </w:style>
  <w:style w:type="paragraph" w:styleId="Tekstpodstawowy">
    <w:name w:val="Body Text"/>
    <w:basedOn w:val="Normalny"/>
    <w:link w:val="TekstpodstawowyZnak"/>
    <w:qFormat/>
    <w:rsid w:val="00014FCF"/>
    <w:pPr>
      <w:spacing w:line="276" w:lineRule="auto"/>
      <w:ind w:left="113"/>
    </w:pPr>
    <w:rPr>
      <w:rFonts w:ascii="Calibri" w:eastAsia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4FCF"/>
    <w:rPr>
      <w:rFonts w:ascii="Calibri" w:eastAsia="Calibri" w:hAnsi="Calibri"/>
      <w:sz w:val="24"/>
      <w:szCs w:val="24"/>
      <w:lang w:val="en-US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014FCF"/>
  </w:style>
  <w:style w:type="paragraph" w:customStyle="1" w:styleId="Default">
    <w:name w:val="Default"/>
    <w:rsid w:val="00C82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3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0773BD"/>
    <w:pPr>
      <w:spacing w:before="17"/>
    </w:pPr>
    <w:rPr>
      <w:rFonts w:ascii="Arial" w:eastAsia="Arial" w:hAnsi="Arial"/>
      <w:sz w:val="18"/>
      <w:szCs w:val="18"/>
    </w:rPr>
  </w:style>
  <w:style w:type="paragraph" w:styleId="Spistreci2">
    <w:name w:val="toc 2"/>
    <w:basedOn w:val="Normalny"/>
    <w:uiPriority w:val="39"/>
    <w:qFormat/>
    <w:rsid w:val="000773BD"/>
    <w:pPr>
      <w:spacing w:before="121"/>
      <w:ind w:left="512" w:hanging="398"/>
    </w:pPr>
    <w:rPr>
      <w:rFonts w:ascii="Calibri" w:eastAsia="Calibri" w:hAnsi="Calibri"/>
      <w:b/>
      <w:bCs/>
      <w:sz w:val="20"/>
      <w:szCs w:val="20"/>
    </w:rPr>
  </w:style>
  <w:style w:type="paragraph" w:styleId="Spistreci3">
    <w:name w:val="toc 3"/>
    <w:basedOn w:val="Normalny"/>
    <w:uiPriority w:val="39"/>
    <w:qFormat/>
    <w:rsid w:val="000773BD"/>
    <w:pPr>
      <w:spacing w:before="120"/>
      <w:ind w:left="916" w:hanging="802"/>
    </w:pPr>
    <w:rPr>
      <w:rFonts w:ascii="Calibri" w:eastAsia="Calibri" w:hAnsi="Calibri"/>
      <w:sz w:val="20"/>
      <w:szCs w:val="20"/>
    </w:rPr>
  </w:style>
  <w:style w:type="paragraph" w:styleId="Spistreci4">
    <w:name w:val="toc 4"/>
    <w:basedOn w:val="Normalny"/>
    <w:uiPriority w:val="39"/>
    <w:qFormat/>
    <w:rsid w:val="000773BD"/>
    <w:pPr>
      <w:spacing w:before="115"/>
      <w:ind w:left="114"/>
    </w:pPr>
    <w:rPr>
      <w:rFonts w:ascii="Calibri" w:eastAsia="Calibri" w:hAnsi="Calibri"/>
      <w:sz w:val="18"/>
      <w:szCs w:val="18"/>
    </w:rPr>
  </w:style>
  <w:style w:type="paragraph" w:styleId="Spistreci5">
    <w:name w:val="toc 5"/>
    <w:basedOn w:val="Normalny"/>
    <w:uiPriority w:val="39"/>
    <w:qFormat/>
    <w:rsid w:val="000773BD"/>
    <w:pPr>
      <w:ind w:left="142"/>
    </w:pPr>
    <w:rPr>
      <w:rFonts w:ascii="Arial" w:eastAsia="Arial" w:hAnsi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077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3B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7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3BD"/>
    <w:rPr>
      <w:lang w:val="en-US"/>
    </w:rPr>
  </w:style>
  <w:style w:type="character" w:styleId="Hipercze">
    <w:name w:val="Hyperlink"/>
    <w:uiPriority w:val="99"/>
    <w:rsid w:val="000773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BD"/>
    <w:rPr>
      <w:rFonts w:ascii="Segoe UI" w:hAnsi="Segoe UI" w:cs="Segoe UI"/>
      <w:sz w:val="18"/>
      <w:szCs w:val="1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73BD"/>
    <w:pPr>
      <w:widowControl/>
      <w:spacing w:line="259" w:lineRule="auto"/>
      <w:outlineLvl w:val="9"/>
    </w:pPr>
    <w:rPr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773BD"/>
    <w:pPr>
      <w:suppressAutoHyphens/>
      <w:spacing w:line="360" w:lineRule="atLeast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locked/>
    <w:rsid w:val="000773BD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0773BD"/>
    <w:rPr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0773BD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773B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3BD"/>
    <w:pPr>
      <w:suppressAutoHyphens w:val="0"/>
      <w:spacing w:line="240" w:lineRule="auto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3BD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773BD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0773BD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2D56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773BD"/>
    <w:pPr>
      <w:widowControl/>
      <w:spacing w:after="100" w:line="259" w:lineRule="auto"/>
      <w:ind w:left="1760"/>
    </w:pPr>
    <w:rPr>
      <w:rFonts w:eastAsiaTheme="minorEastAsia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773BD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bC-Normalny">
    <w:name w:val="bC - Normalny"/>
    <w:basedOn w:val="Normalny"/>
    <w:rsid w:val="000773BD"/>
    <w:pPr>
      <w:widowControl/>
      <w:suppressAutoHyphens/>
      <w:spacing w:after="60" w:line="36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BodyTextBullet">
    <w:name w:val="Body Text Bullet"/>
    <w:basedOn w:val="Tekstpodstawowy"/>
    <w:rsid w:val="000773BD"/>
    <w:pPr>
      <w:widowControl/>
      <w:numPr>
        <w:numId w:val="2"/>
      </w:numPr>
      <w:suppressAutoHyphens/>
      <w:spacing w:before="60" w:line="240" w:lineRule="auto"/>
    </w:pPr>
    <w:rPr>
      <w:rFonts w:ascii="Verdana" w:eastAsia="Times New Roman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0773BD"/>
    <w:pPr>
      <w:widowControl/>
      <w:tabs>
        <w:tab w:val="num" w:pos="1080"/>
      </w:tabs>
      <w:suppressAutoHyphens/>
      <w:ind w:left="1021" w:hanging="301"/>
    </w:pPr>
    <w:rPr>
      <w:rFonts w:ascii="Arial Narrow" w:eastAsia="Times New Roman" w:hAnsi="Arial Narrow" w:cs="Times New Roman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773BD"/>
    <w:rPr>
      <w:color w:val="954F72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0453FF"/>
    <w:pPr>
      <w:widowControl/>
      <w:spacing w:before="120" w:after="120" w:line="360" w:lineRule="auto"/>
      <w:ind w:firstLine="709"/>
      <w:jc w:val="both"/>
    </w:pPr>
    <w:rPr>
      <w:rFonts w:eastAsiaTheme="minorEastAsia"/>
      <w:lang w:bidi="en-US"/>
    </w:rPr>
  </w:style>
  <w:style w:type="paragraph" w:customStyle="1" w:styleId="Akapitzlist1">
    <w:name w:val="Akapit z listą1"/>
    <w:basedOn w:val="Normalny"/>
    <w:rsid w:val="000453FF"/>
    <w:pPr>
      <w:suppressAutoHyphens/>
      <w:spacing w:line="360" w:lineRule="atLeast"/>
      <w:ind w:left="720"/>
      <w:jc w:val="both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3E2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046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7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7D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7D3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A5975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424AF0"/>
  </w:style>
  <w:style w:type="paragraph" w:customStyle="1" w:styleId="spis1">
    <w:name w:val="spis 1"/>
    <w:basedOn w:val="Normalny"/>
    <w:qFormat/>
    <w:rsid w:val="00D94FF0"/>
    <w:pPr>
      <w:widowControl/>
      <w:numPr>
        <w:ilvl w:val="1"/>
        <w:numId w:val="6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eastAsia="Times New Roman" w:hAnsi="Arial" w:cs="Arial"/>
      <w:b/>
      <w:bCs/>
      <w:lang w:eastAsia="pl-PL"/>
    </w:rPr>
  </w:style>
  <w:style w:type="character" w:customStyle="1" w:styleId="spis2Znak">
    <w:name w:val="spis2 Znak"/>
    <w:basedOn w:val="Domylnaczcionkaakapitu"/>
    <w:link w:val="spis2"/>
    <w:locked/>
    <w:rsid w:val="00D94FF0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D94FF0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styleId="Tytu">
    <w:name w:val="Title"/>
    <w:aliases w:val=" Znak"/>
    <w:basedOn w:val="Normalny"/>
    <w:link w:val="TytuZnak"/>
    <w:qFormat/>
    <w:rsid w:val="00FD642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TytuZnak">
    <w:name w:val="Tytuł Znak"/>
    <w:aliases w:val=" Znak Znak"/>
    <w:basedOn w:val="Domylnaczcionkaakapitu"/>
    <w:link w:val="Tytu"/>
    <w:rsid w:val="00FD6420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FD6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F70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F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260933"/>
  </w:style>
  <w:style w:type="paragraph" w:customStyle="1" w:styleId="Akapitzlist2">
    <w:name w:val="Akapit z listą2"/>
    <w:basedOn w:val="Normalny"/>
    <w:rsid w:val="00427822"/>
    <w:pPr>
      <w:widowControl/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1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8D"/>
    <w:rPr>
      <w:vertAlign w:val="superscript"/>
    </w:rPr>
  </w:style>
  <w:style w:type="character" w:customStyle="1" w:styleId="marticlephotomaindescriptionauthor">
    <w:name w:val="marticlephotomaindescriptionauthor"/>
    <w:basedOn w:val="Domylnaczcionkaakapitu"/>
    <w:rsid w:val="005D5E6B"/>
  </w:style>
  <w:style w:type="paragraph" w:customStyle="1" w:styleId="maarchiwumtytul">
    <w:name w:val="ma_archiwum_tytul"/>
    <w:basedOn w:val="Normalny"/>
    <w:rsid w:val="004D3F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27745F"/>
    <w:pPr>
      <w:suppressAutoHyphens/>
      <w:autoSpaceDN w:val="0"/>
      <w:ind w:right="51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C6AA1"/>
    <w:pPr>
      <w:widowControl/>
      <w:spacing w:before="120" w:after="120" w:line="360" w:lineRule="auto"/>
      <w:ind w:firstLine="709"/>
      <w:jc w:val="both"/>
    </w:pPr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9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B5C3D6"/>
            <w:right w:val="none" w:sz="0" w:space="0" w:color="auto"/>
          </w:divBdr>
        </w:div>
        <w:div w:id="904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4200-0010-42B4-A9E6-56C7738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10777</Words>
  <Characters>64668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Lewandowska</dc:creator>
  <cp:keywords/>
  <dc:description/>
  <cp:lastModifiedBy>Monika Strojna</cp:lastModifiedBy>
  <cp:revision>4</cp:revision>
  <cp:lastPrinted>2019-12-23T09:44:00Z</cp:lastPrinted>
  <dcterms:created xsi:type="dcterms:W3CDTF">2021-11-11T21:48:00Z</dcterms:created>
  <dcterms:modified xsi:type="dcterms:W3CDTF">2021-11-11T22:13:00Z</dcterms:modified>
</cp:coreProperties>
</file>